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1" w:rsidRDefault="002D4EB1">
      <w:pPr>
        <w:ind w:left="-357"/>
        <w:jc w:val="center"/>
        <w:rPr>
          <w:b/>
          <w:bCs/>
        </w:rPr>
      </w:pPr>
    </w:p>
    <w:p w:rsidR="00240679" w:rsidRDefault="00240679" w:rsidP="0024067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0679" w:rsidRDefault="00240679" w:rsidP="00240679">
      <w:pPr>
        <w:tabs>
          <w:tab w:val="left" w:pos="1134"/>
          <w:tab w:val="left" w:pos="1843"/>
        </w:tabs>
        <w:rPr>
          <w:b/>
          <w:bCs/>
        </w:rPr>
      </w:pPr>
    </w:p>
    <w:p w:rsidR="005704B5" w:rsidRDefault="005704B5" w:rsidP="003D246C">
      <w:pPr>
        <w:tabs>
          <w:tab w:val="left" w:pos="1134"/>
          <w:tab w:val="left" w:pos="1843"/>
        </w:tabs>
        <w:ind w:left="-357"/>
        <w:jc w:val="center"/>
      </w:pPr>
      <w:r>
        <w:rPr>
          <w:b/>
          <w:bCs/>
        </w:rPr>
        <w:t xml:space="preserve">UMOWA NR </w:t>
      </w:r>
      <w:r w:rsidR="009524F9">
        <w:rPr>
          <w:b/>
          <w:bCs/>
        </w:rPr>
        <w:t>…</w:t>
      </w:r>
      <w:r>
        <w:rPr>
          <w:b/>
          <w:bCs/>
        </w:rPr>
        <w:t xml:space="preserve"> </w:t>
      </w:r>
      <w:r w:rsidR="0077701C">
        <w:rPr>
          <w:b/>
          <w:bCs/>
        </w:rPr>
        <w:t xml:space="preserve">  </w:t>
      </w:r>
      <w:r w:rsidRPr="003D246C">
        <w:rPr>
          <w:b/>
          <w:bCs/>
        </w:rPr>
        <w:t>/</w:t>
      </w:r>
      <w:r>
        <w:rPr>
          <w:b/>
          <w:bCs/>
        </w:rPr>
        <w:t xml:space="preserve"> KFS /</w:t>
      </w:r>
      <w:r w:rsidR="00DB3067">
        <w:rPr>
          <w:b/>
          <w:bCs/>
        </w:rPr>
        <w:t>2022</w:t>
      </w:r>
      <w:r>
        <w:rPr>
          <w:b/>
          <w:bCs/>
        </w:rPr>
        <w:t xml:space="preserve"> </w:t>
      </w:r>
    </w:p>
    <w:p w:rsidR="005704B5" w:rsidRDefault="005704B5">
      <w:pPr>
        <w:ind w:left="-357"/>
        <w:jc w:val="center"/>
      </w:pPr>
      <w:r>
        <w:rPr>
          <w:b/>
          <w:bCs/>
        </w:rPr>
        <w:t xml:space="preserve">o dofinansowanie kształcenia ustawicznego pracowników i pracodawcy </w:t>
      </w:r>
    </w:p>
    <w:p w:rsidR="005704B5" w:rsidRDefault="005704B5">
      <w:pPr>
        <w:ind w:left="-357"/>
        <w:jc w:val="center"/>
      </w:pPr>
      <w:r>
        <w:rPr>
          <w:b/>
          <w:bCs/>
        </w:rPr>
        <w:t>ze środków Krajowego Funduszu Szkoleniowego</w:t>
      </w:r>
    </w:p>
    <w:p w:rsidR="005704B5" w:rsidRPr="00AF16A9" w:rsidRDefault="005704B5">
      <w:pPr>
        <w:ind w:left="-357"/>
        <w:jc w:val="center"/>
        <w:rPr>
          <w:b/>
        </w:rPr>
      </w:pPr>
      <w:r w:rsidRPr="00AF16A9">
        <w:rPr>
          <w:b/>
          <w:bCs/>
        </w:rPr>
        <w:t>zawarta w dniu …</w:t>
      </w:r>
      <w:r w:rsidR="007D5C59" w:rsidRPr="00AF16A9">
        <w:rPr>
          <w:b/>
          <w:bCs/>
        </w:rPr>
        <w:t>..</w:t>
      </w:r>
      <w:r w:rsidRPr="00AF16A9">
        <w:rPr>
          <w:b/>
          <w:bCs/>
        </w:rPr>
        <w:t xml:space="preserve">…….. r. w </w:t>
      </w:r>
      <w:r w:rsidR="007D5C59" w:rsidRPr="00AF16A9">
        <w:rPr>
          <w:b/>
          <w:bCs/>
        </w:rPr>
        <w:t>…………….</w:t>
      </w:r>
      <w:r w:rsidRPr="00AF16A9">
        <w:rPr>
          <w:b/>
          <w:bCs/>
        </w:rPr>
        <w:t xml:space="preserve"> </w:t>
      </w:r>
    </w:p>
    <w:p w:rsidR="005704B5" w:rsidRDefault="005704B5">
      <w:pPr>
        <w:spacing w:line="360" w:lineRule="auto"/>
        <w:jc w:val="both"/>
        <w:rPr>
          <w:b/>
          <w:bCs/>
          <w:color w:val="FF0000"/>
        </w:rPr>
      </w:pPr>
    </w:p>
    <w:p w:rsidR="00014B93" w:rsidRDefault="00014B93">
      <w:pPr>
        <w:spacing w:line="360" w:lineRule="auto"/>
        <w:jc w:val="both"/>
        <w:rPr>
          <w:b/>
          <w:bCs/>
          <w:color w:val="FF0000"/>
        </w:rPr>
      </w:pPr>
    </w:p>
    <w:p w:rsidR="005704B5" w:rsidRDefault="005704B5">
      <w:pPr>
        <w:spacing w:line="360" w:lineRule="auto"/>
        <w:ind w:left="-360"/>
        <w:jc w:val="both"/>
      </w:pPr>
      <w:r>
        <w:t>pomiędzy:</w:t>
      </w:r>
    </w:p>
    <w:p w:rsidR="005704B5" w:rsidRDefault="005704B5">
      <w:pPr>
        <w:spacing w:line="360" w:lineRule="auto"/>
        <w:jc w:val="both"/>
      </w:pPr>
      <w:r>
        <w:t>Powiatem Lubelskim reprezentowanym przez Starostę Lubelskiego w imieniu którego działa Dyrektor/ Z-ca Dyrektora Powiatowego Urzędu Pracy w Lublinie ul. Mełgiewska 11C, 20</w:t>
      </w:r>
      <w:r w:rsidR="007D5C59">
        <w:t xml:space="preserve"> </w:t>
      </w:r>
      <w:r>
        <w:t>-</w:t>
      </w:r>
      <w:r w:rsidR="007D5C59">
        <w:t xml:space="preserve"> </w:t>
      </w:r>
      <w:r>
        <w:t>209 Lublin …………….., zwanym dalej w umowie „Urząd Pracy”,</w:t>
      </w:r>
    </w:p>
    <w:p w:rsidR="005704B5" w:rsidRDefault="005704B5">
      <w:pPr>
        <w:ind w:right="283"/>
      </w:pPr>
    </w:p>
    <w:p w:rsidR="005704B5" w:rsidRDefault="005704B5" w:rsidP="00014B93">
      <w:pPr>
        <w:spacing w:line="276" w:lineRule="auto"/>
        <w:ind w:right="283"/>
        <w:jc w:val="both"/>
      </w:pPr>
      <w:r>
        <w:t xml:space="preserve">a ………………. z siedzibą ………………………………… </w:t>
      </w:r>
      <w:r>
        <w:rPr>
          <w:bCs/>
        </w:rPr>
        <w:t xml:space="preserve">posiadającym </w:t>
      </w:r>
      <w:r>
        <w:t>numer identyfikacji podatkowej (NIP) …………</w:t>
      </w:r>
      <w:r w:rsidR="0034448A">
        <w:t>……</w:t>
      </w:r>
      <w:r>
        <w:t>…, reprezentowan</w:t>
      </w:r>
      <w:r w:rsidR="00FE564D">
        <w:t>ym</w:t>
      </w:r>
      <w:r>
        <w:t xml:space="preserve"> przez ………………………………………………………., zwanym dalej „Pracodawcą”, o następującej treści:</w:t>
      </w:r>
    </w:p>
    <w:p w:rsidR="005704B5" w:rsidRDefault="005704B5">
      <w:pPr>
        <w:spacing w:line="360" w:lineRule="auto"/>
        <w:jc w:val="both"/>
      </w:pPr>
    </w:p>
    <w:p w:rsidR="00014B93" w:rsidRDefault="00014B93">
      <w:pPr>
        <w:spacing w:line="360" w:lineRule="auto"/>
        <w:jc w:val="both"/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1</w:t>
      </w:r>
    </w:p>
    <w:p w:rsidR="005704B5" w:rsidRPr="00AF16A9" w:rsidRDefault="005704B5">
      <w:pPr>
        <w:numPr>
          <w:ilvl w:val="0"/>
          <w:numId w:val="6"/>
        </w:numPr>
        <w:tabs>
          <w:tab w:val="left" w:pos="0"/>
        </w:tabs>
        <w:spacing w:line="360" w:lineRule="auto"/>
        <w:ind w:left="0" w:hanging="283"/>
        <w:jc w:val="both"/>
      </w:pPr>
      <w:r>
        <w:t xml:space="preserve">Niniejsza umowa obowiązuje </w:t>
      </w:r>
      <w:r w:rsidRPr="00AF16A9">
        <w:t>od dnia podpisania do dnia ostatecznego rozliczenia przyznanych środków.</w:t>
      </w:r>
    </w:p>
    <w:p w:rsidR="005704B5" w:rsidRDefault="005704B5">
      <w:pPr>
        <w:numPr>
          <w:ilvl w:val="0"/>
          <w:numId w:val="6"/>
        </w:numPr>
        <w:tabs>
          <w:tab w:val="left" w:pos="0"/>
        </w:tabs>
        <w:spacing w:line="360" w:lineRule="auto"/>
        <w:ind w:left="0" w:hanging="284"/>
        <w:jc w:val="both"/>
      </w:pPr>
      <w:r>
        <w:t>Integralną częścią umowy jest Wniosek o przyznanie środków z Krajowego Funduszu Szkoleniowego na finansowanie działań na rzecz kształcenia ustawicznego pracowników                       i pracodawców.</w:t>
      </w:r>
    </w:p>
    <w:p w:rsidR="005704B5" w:rsidRDefault="005704B5">
      <w:pPr>
        <w:spacing w:line="360" w:lineRule="auto"/>
        <w:jc w:val="both"/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2</w:t>
      </w:r>
    </w:p>
    <w:p w:rsidR="005704B5" w:rsidRDefault="005704B5">
      <w:pPr>
        <w:spacing w:line="360" w:lineRule="auto"/>
        <w:ind w:hanging="284"/>
        <w:jc w:val="both"/>
      </w:pPr>
      <w:r>
        <w:t>1. Przedmiotem niniejszej Umowy jest przyznanie Pracodawcy środków z Funduszu Pracy                  w formie Krajowego Funduszu Szkoleniowego na dofinansowanie kosztów kształcenia ustawicznego ………. (pracowników i/lub pracodawcy )</w:t>
      </w:r>
      <w:r w:rsidR="004A200A">
        <w:t xml:space="preserve">, które </w:t>
      </w:r>
      <w:r w:rsidR="004A200A" w:rsidRPr="00AF16A9">
        <w:t>jeszcze nie rozpoczęły się,</w:t>
      </w:r>
      <w:r w:rsidRPr="00AF16A9">
        <w:t xml:space="preserve"> zgodnie z priorytetami wydatkowania środków z KFS</w:t>
      </w:r>
      <w:r>
        <w:t xml:space="preserve">. </w:t>
      </w:r>
    </w:p>
    <w:p w:rsidR="005704B5" w:rsidRDefault="005704B5">
      <w:pPr>
        <w:spacing w:line="360" w:lineRule="auto"/>
        <w:ind w:hanging="284"/>
        <w:jc w:val="both"/>
      </w:pPr>
      <w:r>
        <w:t>2. Pracodawcy przyznaje się środki z Krajowego Funduszu Szkoleniowego na sfinansowanie kosztów kształcenia ustawicznego pracowników i pracodawcy w łącznej wysokości:                    ……………….</w:t>
      </w:r>
      <w:r>
        <w:rPr>
          <w:b/>
        </w:rPr>
        <w:t xml:space="preserve"> zł</w:t>
      </w:r>
      <w:r>
        <w:t xml:space="preserve"> ( słownie: </w:t>
      </w:r>
      <w:r>
        <w:rPr>
          <w:b/>
        </w:rPr>
        <w:t>……………………………………………… złotych</w:t>
      </w:r>
      <w:r>
        <w:t xml:space="preserve"> ), </w:t>
      </w:r>
      <w:r w:rsidRPr="00AF16A9">
        <w:t>co stanowi 80 % / 100 % kosztów kształcenia, nie więcej niż 300 % przeciętnego wynagrodzenia na jedną osobę obowiązującego w dniu zawarcia niniejszej umowy</w:t>
      </w:r>
      <w:r>
        <w:t>, z</w:t>
      </w:r>
      <w:r w:rsidR="00971C95">
        <w:t xml:space="preserve"> zastrzeżeniem § 6 ust. 1 lit. g</w:t>
      </w:r>
      <w:r>
        <w:t xml:space="preserve"> umowy.</w:t>
      </w:r>
    </w:p>
    <w:p w:rsidR="005704B5" w:rsidRDefault="005704B5">
      <w:pPr>
        <w:spacing w:line="360" w:lineRule="auto"/>
        <w:ind w:hanging="284"/>
        <w:jc w:val="both"/>
      </w:pPr>
      <w:r>
        <w:lastRenderedPageBreak/>
        <w:t>3. Przyznane środki Krajowego Funduszu Szkoleniowego Pracodawca przeznaczy na finansowanie działań</w:t>
      </w:r>
      <w:r w:rsidR="004A200A">
        <w:t xml:space="preserve">, </w:t>
      </w:r>
      <w:r w:rsidR="004A200A" w:rsidRPr="00AF16A9">
        <w:t>które jeszcze nie rozpoczęły się</w:t>
      </w:r>
      <w:r w:rsidR="004A200A">
        <w:t xml:space="preserve">, </w:t>
      </w:r>
      <w:r>
        <w:t>obejmujących: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określenie potrzeb Pracodawcy w zakresie kształcenia ustawicznego w związku z ubieganiem się o sfinansowanie tego kształcenia ze środków KFS w wysokości: ………… zł,</w:t>
      </w:r>
    </w:p>
    <w:p w:rsidR="005704B5" w:rsidRDefault="005704B5">
      <w:pPr>
        <w:numPr>
          <w:ilvl w:val="0"/>
          <w:numId w:val="12"/>
        </w:numPr>
        <w:tabs>
          <w:tab w:val="left" w:pos="450"/>
        </w:tabs>
        <w:spacing w:line="360" w:lineRule="auto"/>
        <w:ind w:left="426" w:hanging="426"/>
        <w:jc w:val="both"/>
      </w:pPr>
      <w:r>
        <w:t>kursy realizowane z inicjatywy Pracodawcy lub za jego zgodą w wysokości: …………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>a )</w:t>
      </w:r>
      <w:r>
        <w:t xml:space="preserve"> ……………………………… </w:t>
      </w:r>
      <w:r>
        <w:rPr>
          <w:i/>
          <w:iCs/>
        </w:rPr>
        <w:t>dla</w:t>
      </w:r>
      <w:r>
        <w:t xml:space="preserve"> ….. </w:t>
      </w:r>
      <w:r>
        <w:rPr>
          <w:i/>
          <w:iCs/>
        </w:rPr>
        <w:t>osób</w:t>
      </w:r>
      <w:r>
        <w:t xml:space="preserve"> </w:t>
      </w:r>
      <w:r>
        <w:rPr>
          <w:i/>
          <w:iCs/>
        </w:rPr>
        <w:t>w wysokości:</w:t>
      </w:r>
      <w:r>
        <w:t xml:space="preserve"> ……… zł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studia podyplomowe realizowane z inicjatywy Pracodawcy lub za jego zgodą                                    w wysokości: …………..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>a )</w:t>
      </w:r>
      <w:r>
        <w:t xml:space="preserve"> ……………………………… </w:t>
      </w:r>
      <w:r>
        <w:rPr>
          <w:i/>
          <w:iCs/>
        </w:rPr>
        <w:t>dla</w:t>
      </w:r>
      <w:r>
        <w:t xml:space="preserve"> ….. </w:t>
      </w:r>
      <w:r>
        <w:rPr>
          <w:i/>
          <w:iCs/>
        </w:rPr>
        <w:t>osób</w:t>
      </w:r>
      <w:r>
        <w:t xml:space="preserve"> </w:t>
      </w:r>
      <w:r>
        <w:rPr>
          <w:i/>
          <w:iCs/>
        </w:rPr>
        <w:t>w wysokości</w:t>
      </w:r>
      <w:r>
        <w:t>: ……… zł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egzaminy umożliwiające uzyskanie dokumentów potwierdzających nabycie umiejętności, kwalifikacji lub uprawnień zawodowych  wysokości: ……….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 xml:space="preserve">a)  ……………………………… dla …. osób w wysokości: ……… zł 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badania lekarskie i psychologiczne wymagane do podjęcia kształcenia lub pracy zawodowej po ukończonym kształceniu w wysokości: ……….. zł,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 xml:space="preserve">a)  ……………………………… dla …. osób w wysokości: ……… zł </w:t>
      </w:r>
    </w:p>
    <w:p w:rsidR="005704B5" w:rsidRDefault="005704B5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</w:pPr>
      <w:r>
        <w:t>ubezpieczenie od następstw nieszczęśliwych wypadków w związku z podjętym kształceniem w wysokości: ……… zł</w:t>
      </w:r>
    </w:p>
    <w:p w:rsidR="005704B5" w:rsidRDefault="005704B5" w:rsidP="00F11920">
      <w:pPr>
        <w:spacing w:line="360" w:lineRule="auto"/>
        <w:ind w:left="360" w:firstLine="66"/>
        <w:jc w:val="both"/>
      </w:pPr>
      <w:r>
        <w:rPr>
          <w:i/>
        </w:rPr>
        <w:t>a)  ……………………………… dla …. osób w wysokości: ……… zł.</w:t>
      </w:r>
    </w:p>
    <w:p w:rsidR="005704B5" w:rsidRDefault="005704B5">
      <w:pPr>
        <w:spacing w:line="360" w:lineRule="auto"/>
        <w:ind w:left="4247"/>
        <w:jc w:val="both"/>
        <w:rPr>
          <w:b/>
          <w:i/>
        </w:rPr>
      </w:pPr>
    </w:p>
    <w:p w:rsidR="00014B93" w:rsidRDefault="00014B93">
      <w:pPr>
        <w:spacing w:line="360" w:lineRule="auto"/>
        <w:ind w:left="4247"/>
        <w:jc w:val="both"/>
        <w:rPr>
          <w:b/>
          <w:i/>
        </w:rPr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3</w:t>
      </w:r>
      <w:r>
        <w:tab/>
      </w:r>
    </w:p>
    <w:p w:rsidR="005704B5" w:rsidRDefault="005704B5" w:rsidP="00007F52">
      <w:pPr>
        <w:numPr>
          <w:ilvl w:val="0"/>
          <w:numId w:val="7"/>
        </w:numPr>
        <w:tabs>
          <w:tab w:val="left" w:pos="0"/>
        </w:tabs>
        <w:spacing w:line="360" w:lineRule="auto"/>
        <w:ind w:left="0"/>
        <w:jc w:val="both"/>
      </w:pPr>
      <w:r>
        <w:t xml:space="preserve">Środki z Krajowego Funduszu Szkoleniowego przekazane będą na rachunek bankowy Pracodawcy: </w:t>
      </w:r>
    </w:p>
    <w:p w:rsidR="005704B5" w:rsidRDefault="005704B5" w:rsidP="00007F52">
      <w:pPr>
        <w:shd w:val="clear" w:color="auto" w:fill="C0C0C0"/>
        <w:jc w:val="center"/>
        <w:rPr>
          <w:b/>
        </w:rPr>
      </w:pPr>
    </w:p>
    <w:p w:rsidR="005704B5" w:rsidRDefault="005704B5" w:rsidP="00007F52">
      <w:pPr>
        <w:spacing w:line="360" w:lineRule="auto"/>
        <w:ind w:left="-284" w:firstLine="284"/>
        <w:jc w:val="both"/>
      </w:pPr>
      <w:r>
        <w:t>zgodnie z określonymi w ust. 2 warunkami płatności</w:t>
      </w:r>
      <w:r w:rsidR="00007F52">
        <w:t>.</w:t>
      </w:r>
    </w:p>
    <w:p w:rsidR="005704B5" w:rsidRDefault="005704B5" w:rsidP="00007F52">
      <w:pPr>
        <w:numPr>
          <w:ilvl w:val="0"/>
          <w:numId w:val="7"/>
        </w:numPr>
        <w:tabs>
          <w:tab w:val="left" w:pos="0"/>
        </w:tabs>
        <w:spacing w:line="360" w:lineRule="auto"/>
        <w:ind w:left="0" w:hanging="284"/>
        <w:jc w:val="both"/>
      </w:pPr>
      <w:r>
        <w:t xml:space="preserve">Warunki płatności: </w:t>
      </w:r>
    </w:p>
    <w:p w:rsidR="005704B5" w:rsidRDefault="005704B5" w:rsidP="00007F52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CE0057">
        <w:t>w przypadku jednorazowej wpłat</w:t>
      </w:r>
      <w:r w:rsidR="00CE0057">
        <w:t>y:</w:t>
      </w:r>
    </w:p>
    <w:p w:rsidR="005704B5" w:rsidRDefault="005704B5" w:rsidP="00007F52">
      <w:pPr>
        <w:spacing w:line="360" w:lineRule="auto"/>
        <w:jc w:val="both"/>
      </w:pPr>
      <w:r>
        <w:t xml:space="preserve">………………….. ( słownie: ………………………… </w:t>
      </w:r>
      <w:r>
        <w:rPr>
          <w:b/>
        </w:rPr>
        <w:t xml:space="preserve">złotych </w:t>
      </w:r>
      <w:r>
        <w:t xml:space="preserve">) </w:t>
      </w:r>
      <w:r w:rsidR="009524F9">
        <w:t xml:space="preserve"> w terminie do dnia.………., z zastrzeżeniem ust. 3 </w:t>
      </w:r>
      <w:r w:rsidR="00B324FD">
        <w:t>i 4</w:t>
      </w:r>
    </w:p>
    <w:p w:rsidR="005704B5" w:rsidRPr="00CE0057" w:rsidRDefault="005704B5" w:rsidP="00007F52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CE0057">
        <w:t>w przypadku płatności w ratach</w:t>
      </w:r>
    </w:p>
    <w:p w:rsidR="006605C6" w:rsidRPr="00FE564D" w:rsidRDefault="005704B5" w:rsidP="00007F52">
      <w:pPr>
        <w:spacing w:line="360" w:lineRule="auto"/>
        <w:jc w:val="both"/>
      </w:pPr>
      <w:r>
        <w:t xml:space="preserve">I rata w kwocie: …………   ( słownie: ………………………….. </w:t>
      </w:r>
      <w:r>
        <w:rPr>
          <w:b/>
        </w:rPr>
        <w:t>złotych</w:t>
      </w:r>
      <w:r>
        <w:t xml:space="preserve"> ) </w:t>
      </w:r>
      <w:r w:rsidR="006605C6">
        <w:t xml:space="preserve">do dnia.………., z zastrzeżeniem ust. </w:t>
      </w:r>
      <w:r w:rsidR="006605C6" w:rsidRPr="00FE564D">
        <w:t>3</w:t>
      </w:r>
      <w:r w:rsidR="0034448A" w:rsidRPr="00FE564D">
        <w:t xml:space="preserve"> i 4</w:t>
      </w:r>
    </w:p>
    <w:p w:rsidR="005704B5" w:rsidRDefault="005704B5" w:rsidP="00007F52">
      <w:pPr>
        <w:spacing w:line="360" w:lineRule="auto"/>
        <w:jc w:val="both"/>
      </w:pPr>
      <w:r>
        <w:t xml:space="preserve">- dotyczy kosztów, o których mowa w § 2 ust. 3 </w:t>
      </w:r>
      <w:proofErr w:type="spellStart"/>
      <w:r>
        <w:t>pkt</w:t>
      </w:r>
      <w:proofErr w:type="spellEnd"/>
      <w:r>
        <w:t>… lit. ….</w:t>
      </w:r>
    </w:p>
    <w:p w:rsidR="005704B5" w:rsidRPr="00FE564D" w:rsidRDefault="005704B5" w:rsidP="00007F52">
      <w:pPr>
        <w:spacing w:line="360" w:lineRule="auto"/>
        <w:jc w:val="both"/>
      </w:pPr>
      <w:r>
        <w:lastRenderedPageBreak/>
        <w:t xml:space="preserve">II rata w kwocie: …………… ( słownie: ………………………… </w:t>
      </w:r>
      <w:r>
        <w:rPr>
          <w:b/>
        </w:rPr>
        <w:t>złotych</w:t>
      </w:r>
      <w:r>
        <w:t xml:space="preserve"> ) w terminie nie później niż do dnia ………., z zastrzeżeniem ust. </w:t>
      </w:r>
      <w:r w:rsidRPr="00FE564D">
        <w:t>3</w:t>
      </w:r>
      <w:r w:rsidR="0034448A" w:rsidRPr="00FE564D">
        <w:t xml:space="preserve"> i 4</w:t>
      </w:r>
    </w:p>
    <w:p w:rsidR="00007F52" w:rsidRDefault="005704B5" w:rsidP="00007F52">
      <w:pPr>
        <w:spacing w:line="360" w:lineRule="auto"/>
        <w:jc w:val="both"/>
      </w:pPr>
      <w:r>
        <w:t xml:space="preserve">- dotyczy kosztów, o których mowa w § 2 ust. 3 </w:t>
      </w:r>
      <w:proofErr w:type="spellStart"/>
      <w:r>
        <w:t>pkt</w:t>
      </w:r>
      <w:proofErr w:type="spellEnd"/>
      <w:r>
        <w:t>… lit. ….</w:t>
      </w:r>
    </w:p>
    <w:p w:rsidR="00FE564D" w:rsidRPr="00FE564D" w:rsidRDefault="00FE564D" w:rsidP="00FE564D">
      <w:pPr>
        <w:numPr>
          <w:ilvl w:val="0"/>
          <w:numId w:val="7"/>
        </w:numPr>
        <w:tabs>
          <w:tab w:val="left" w:pos="0"/>
        </w:tabs>
        <w:spacing w:line="360" w:lineRule="auto"/>
        <w:ind w:left="0" w:hanging="284"/>
        <w:jc w:val="both"/>
      </w:pPr>
      <w:r w:rsidRPr="009524F9">
        <w:rPr>
          <w:b/>
        </w:rPr>
        <w:t xml:space="preserve">Pracodawca zobowiązany jest najpóźniej na </w:t>
      </w:r>
      <w:r>
        <w:rPr>
          <w:b/>
        </w:rPr>
        <w:t>5</w:t>
      </w:r>
      <w:r w:rsidRPr="009524F9">
        <w:rPr>
          <w:b/>
        </w:rPr>
        <w:t xml:space="preserve"> dni </w:t>
      </w:r>
      <w:r w:rsidRPr="00FE564D">
        <w:rPr>
          <w:b/>
        </w:rPr>
        <w:t>przed terminem rozpoczęcia działań,                o których mowa w § 2 ust. 3:</w:t>
      </w:r>
    </w:p>
    <w:p w:rsidR="00FE564D" w:rsidRPr="00F76905" w:rsidRDefault="00FE564D" w:rsidP="00FE564D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</w:pPr>
      <w:r w:rsidRPr="00007F52">
        <w:rPr>
          <w:b/>
        </w:rPr>
        <w:t>udokumentować</w:t>
      </w:r>
      <w:r w:rsidRPr="009524F9">
        <w:rPr>
          <w:b/>
        </w:rPr>
        <w:t xml:space="preserve"> przekładając stosowne zaświadczenia wydane przez organizatora określonej formy kształcenia ustawicznego potwierdzające termin rozpoczęcia/kontynuację szkolenia/studiów podyplomowych przez Pracownika lub Pracodawcę </w:t>
      </w:r>
      <w:r>
        <w:rPr>
          <w:b/>
        </w:rPr>
        <w:t xml:space="preserve">( </w:t>
      </w:r>
      <w:r w:rsidRPr="003D246C">
        <w:rPr>
          <w:b/>
          <w:i/>
        </w:rPr>
        <w:t>wraz z harmonogramem kształcenia ustawicznego</w:t>
      </w:r>
      <w:r>
        <w:rPr>
          <w:b/>
          <w:i/>
        </w:rPr>
        <w:t xml:space="preserve"> </w:t>
      </w:r>
      <w:r w:rsidRPr="00FE564D">
        <w:rPr>
          <w:b/>
          <w:i/>
        </w:rPr>
        <w:t xml:space="preserve">podpisanym przez upoważnioną osobę </w:t>
      </w:r>
      <w:r w:rsidRPr="00FE564D">
        <w:rPr>
          <w:b/>
        </w:rPr>
        <w:t xml:space="preserve"> </w:t>
      </w:r>
      <w:r>
        <w:rPr>
          <w:b/>
        </w:rPr>
        <w:t>);</w:t>
      </w:r>
    </w:p>
    <w:p w:rsidR="00FE564D" w:rsidRPr="00F76905" w:rsidRDefault="00FE564D" w:rsidP="00FE564D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</w:pPr>
      <w:r w:rsidRPr="00FE564D">
        <w:rPr>
          <w:b/>
        </w:rPr>
        <w:t>wskazać termin odbycia badań lekarskich</w:t>
      </w:r>
      <w:r w:rsidR="00C037A6" w:rsidRPr="006F6221">
        <w:t>( w przypadku finansowania ze środków KFS</w:t>
      </w:r>
      <w:r w:rsidR="00C037A6">
        <w:rPr>
          <w:b/>
        </w:rPr>
        <w:t xml:space="preserve"> </w:t>
      </w:r>
      <w:r w:rsidR="00C037A6" w:rsidRPr="00C037A6">
        <w:t>);</w:t>
      </w:r>
      <w:r>
        <w:rPr>
          <w:b/>
        </w:rPr>
        <w:t xml:space="preserve"> </w:t>
      </w:r>
    </w:p>
    <w:p w:rsidR="00FE564D" w:rsidRDefault="00FE564D" w:rsidP="00FE564D">
      <w:pPr>
        <w:tabs>
          <w:tab w:val="left" w:pos="0"/>
        </w:tabs>
        <w:spacing w:line="360" w:lineRule="auto"/>
        <w:jc w:val="both"/>
      </w:pPr>
      <w:r>
        <w:rPr>
          <w:b/>
        </w:rPr>
        <w:t>p</w:t>
      </w:r>
      <w:r w:rsidRPr="009524F9">
        <w:rPr>
          <w:b/>
        </w:rPr>
        <w:t xml:space="preserve">od rygorem </w:t>
      </w:r>
      <w:r w:rsidR="004E6414">
        <w:rPr>
          <w:b/>
        </w:rPr>
        <w:t xml:space="preserve">odmowy </w:t>
      </w:r>
      <w:r>
        <w:rPr>
          <w:b/>
        </w:rPr>
        <w:t>przekazania środków</w:t>
      </w:r>
      <w:r>
        <w:t>.</w:t>
      </w:r>
    </w:p>
    <w:p w:rsidR="00007F52" w:rsidRPr="00FE564D" w:rsidRDefault="00007F52" w:rsidP="00FE564D">
      <w:pPr>
        <w:numPr>
          <w:ilvl w:val="0"/>
          <w:numId w:val="7"/>
        </w:numPr>
        <w:tabs>
          <w:tab w:val="left" w:pos="0"/>
        </w:tabs>
        <w:spacing w:line="360" w:lineRule="auto"/>
        <w:ind w:left="0" w:hanging="284"/>
        <w:jc w:val="both"/>
      </w:pPr>
      <w:r w:rsidRPr="00FE564D">
        <w:t>W razie braku w dyspozycji Urzędu środków Krajowego Funduszu Szkoleniowego Urząd zastrzega sobie możliwość wypłaty dofinansowania w terminie późniejszym niż określony</w:t>
      </w:r>
      <w:r w:rsidR="0034448A" w:rsidRPr="00FE564D">
        <w:t xml:space="preserve">         </w:t>
      </w:r>
      <w:r w:rsidRPr="00FE564D">
        <w:t xml:space="preserve"> w ust. 1. Za okres zwłoki Pracodawcy nie przysługują odsetki za zwłokę.</w:t>
      </w:r>
    </w:p>
    <w:p w:rsidR="00F76905" w:rsidRDefault="00F76905">
      <w:pPr>
        <w:spacing w:line="360" w:lineRule="auto"/>
        <w:ind w:left="4247"/>
        <w:jc w:val="both"/>
        <w:rPr>
          <w:b/>
        </w:rPr>
      </w:pPr>
    </w:p>
    <w:p w:rsidR="00014B93" w:rsidRDefault="00014B93">
      <w:pPr>
        <w:spacing w:line="360" w:lineRule="auto"/>
        <w:ind w:left="4247"/>
        <w:jc w:val="both"/>
        <w:rPr>
          <w:b/>
        </w:rPr>
      </w:pPr>
    </w:p>
    <w:p w:rsidR="005704B5" w:rsidRDefault="005704B5">
      <w:pPr>
        <w:spacing w:line="360" w:lineRule="auto"/>
        <w:ind w:left="4247"/>
        <w:jc w:val="both"/>
      </w:pPr>
      <w:r>
        <w:rPr>
          <w:b/>
        </w:rPr>
        <w:t>§ 4</w:t>
      </w:r>
    </w:p>
    <w:p w:rsidR="005704B5" w:rsidRDefault="005704B5">
      <w:pPr>
        <w:spacing w:line="360" w:lineRule="auto"/>
        <w:jc w:val="both"/>
      </w:pPr>
      <w:r>
        <w:rPr>
          <w:b/>
        </w:rPr>
        <w:t xml:space="preserve">                                                       Obowiązki pracodawcy</w:t>
      </w:r>
    </w:p>
    <w:p w:rsidR="005704B5" w:rsidRDefault="005704B5">
      <w:pPr>
        <w:spacing w:line="360" w:lineRule="auto"/>
        <w:ind w:hanging="284"/>
        <w:jc w:val="both"/>
      </w:pPr>
      <w:r>
        <w:t xml:space="preserve">1. Pracodawca zobowiązany jest do przedłożenia dokumentów potwierdzających wydatkowanie środków z Krajowego Funduszu Szkoleniowego </w:t>
      </w:r>
      <w:r w:rsidRPr="00CF11FD">
        <w:t>( środki powinny być wydatkowane nie wcześniej jednak niż w dniu dokonania przelewu przez</w:t>
      </w:r>
      <w:r w:rsidRPr="00CF11FD">
        <w:rPr>
          <w:rFonts w:ascii="Arial" w:hAnsi="Arial" w:cs="Arial"/>
          <w:sz w:val="20"/>
          <w:szCs w:val="20"/>
        </w:rPr>
        <w:t xml:space="preserve"> </w:t>
      </w:r>
      <w:r w:rsidRPr="00CF11FD">
        <w:t>Powiatowy Urząd Pracy</w:t>
      </w:r>
      <w:r w:rsidRPr="00CF11FD">
        <w:rPr>
          <w:rFonts w:ascii="Arial" w:hAnsi="Arial" w:cs="Arial"/>
        </w:rPr>
        <w:t>)</w:t>
      </w:r>
      <w:r w:rsidRPr="00CF11FD">
        <w:rPr>
          <w:rFonts w:ascii="Arial" w:hAnsi="Arial" w:cs="Arial"/>
          <w:sz w:val="20"/>
          <w:szCs w:val="20"/>
        </w:rPr>
        <w:t xml:space="preserve"> </w:t>
      </w:r>
      <w:r>
        <w:t xml:space="preserve">zgodnie </w:t>
      </w:r>
      <w:r w:rsidR="00AF16A9">
        <w:t xml:space="preserve">                     </w:t>
      </w:r>
      <w:r>
        <w:t>z przeznaczeniem wraz z rozliczeniem otrzymanych środków w terminie do 30 dni od daty wpływu środków na rachunek bankowy pracodawcy poprzez:</w:t>
      </w:r>
    </w:p>
    <w:p w:rsidR="005704B5" w:rsidRDefault="005704B5" w:rsidP="00D34650">
      <w:pPr>
        <w:tabs>
          <w:tab w:val="left" w:pos="142"/>
        </w:tabs>
        <w:spacing w:line="360" w:lineRule="auto"/>
        <w:ind w:left="142" w:hanging="142"/>
        <w:jc w:val="both"/>
      </w:pPr>
      <w:r>
        <w:t xml:space="preserve">a) przedstawienie </w:t>
      </w:r>
      <w:r w:rsidRPr="00AF16A9">
        <w:t>kserokopii rachunków/faktur poświadczonych za zgodność z oryginałem oraz</w:t>
      </w:r>
      <w:r>
        <w:t xml:space="preserve"> dowodów płatności potwierdzających poniesione wydatki na kształcenie ustawiczne ………….. (pracowników i/lub pracodawcy ), o których mowa w § 2 ust. 3 niniejszej umowy,</w:t>
      </w:r>
    </w:p>
    <w:p w:rsidR="005704B5" w:rsidRDefault="005704B5" w:rsidP="00D34650">
      <w:pPr>
        <w:tabs>
          <w:tab w:val="left" w:pos="142"/>
        </w:tabs>
        <w:spacing w:line="360" w:lineRule="auto"/>
        <w:ind w:left="142" w:hanging="142"/>
        <w:jc w:val="both"/>
      </w:pPr>
      <w:r>
        <w:t>b) podanie danych dotyczących liczby osób objętych działaniami finansowanymi z udziałem środków z Krajowego Funduszu Szkoleniowego ze szczegółowym wyszczególnieniem działań na rzecz kształcenia ustawicznego</w:t>
      </w:r>
      <w:r w:rsidR="00AF16A9">
        <w:t>.</w:t>
      </w:r>
    </w:p>
    <w:p w:rsidR="005704B5" w:rsidRDefault="005704B5" w:rsidP="00D34650">
      <w:pPr>
        <w:spacing w:line="360" w:lineRule="auto"/>
        <w:ind w:hanging="284"/>
        <w:jc w:val="both"/>
      </w:pPr>
      <w:r>
        <w:t>2. Pracodawca zobowiązany jest do przedstawienia</w:t>
      </w:r>
      <w:r w:rsidR="00D34650">
        <w:t xml:space="preserve"> </w:t>
      </w:r>
      <w:r>
        <w:t xml:space="preserve">dokumentów potwierdzających ukończenie </w:t>
      </w:r>
      <w:r w:rsidR="00D34650">
        <w:t xml:space="preserve">               </w:t>
      </w:r>
      <w:r>
        <w:t>z wynikiem pozytywnym kursu, studiów podyplomowych lub zdanie egzaminu – finansowanych z udziałem środków z Krajowego Funduszu Szkoleniowego – w terminie 14 dni od dnia ukończenia kursu, studiów, zdania egzaminu.</w:t>
      </w:r>
    </w:p>
    <w:p w:rsidR="005704B5" w:rsidRPr="00AF16A9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4"/>
      </w:pPr>
      <w:r w:rsidRPr="00AF16A9">
        <w:t>Pracodawca zobowiązuje się w przypadku finansowania ze środków KFS:</w:t>
      </w:r>
    </w:p>
    <w:p w:rsidR="005704B5" w:rsidRPr="00AF16A9" w:rsidRDefault="005704B5">
      <w:pPr>
        <w:pStyle w:val="w4ustart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360"/>
      </w:pPr>
      <w:r w:rsidRPr="00AF16A9">
        <w:lastRenderedPageBreak/>
        <w:t>kursów realizowanych z inicjatywy Pracodawcy lub za jego zgodą pozyskać od organizatora kursów kserokopię poświadczoną za zgodność z oryginałem przez osobę upoważnioną, dokumentacj</w:t>
      </w:r>
      <w:r w:rsidR="00500FA9" w:rsidRPr="00AF16A9">
        <w:t>ę</w:t>
      </w:r>
      <w:r w:rsidRPr="00AF16A9">
        <w:t xml:space="preserve"> przebiegu szkolenia na któr</w:t>
      </w:r>
      <w:r w:rsidR="00500FA9" w:rsidRPr="00AF16A9">
        <w:t>ą</w:t>
      </w:r>
      <w:r w:rsidRPr="00AF16A9">
        <w:t xml:space="preserve"> składa</w:t>
      </w:r>
      <w:r w:rsidR="00500FA9" w:rsidRPr="00AF16A9">
        <w:t xml:space="preserve">ją </w:t>
      </w:r>
      <w:r w:rsidRPr="00AF16A9">
        <w:t>się dziennik zajęć edukacyjnych zawierający tematy i wymiar godzin zajęć edukacyjnych</w:t>
      </w:r>
      <w:r w:rsidR="00500FA9" w:rsidRPr="00AF16A9">
        <w:t>,</w:t>
      </w:r>
      <w:r w:rsidRPr="00AF16A9">
        <w:t xml:space="preserve"> list</w:t>
      </w:r>
      <w:r w:rsidR="00500FA9" w:rsidRPr="00AF16A9">
        <w:t>a</w:t>
      </w:r>
      <w:r w:rsidRPr="00AF16A9">
        <w:t xml:space="preserve"> obecności zawierając</w:t>
      </w:r>
      <w:r w:rsidR="00500FA9" w:rsidRPr="00AF16A9">
        <w:t>a</w:t>
      </w:r>
      <w:r w:rsidRPr="00AF16A9">
        <w:t>: imię, nazwisko i podpis uczestnika kursu oraz okazać, na wezwanie Urzędowi Pracy i innym  uprawnionym podmiotom;</w:t>
      </w:r>
    </w:p>
    <w:p w:rsidR="005704B5" w:rsidRPr="00AF16A9" w:rsidRDefault="005704B5">
      <w:pPr>
        <w:pStyle w:val="w4ustart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360"/>
      </w:pPr>
      <w:r w:rsidRPr="00AF16A9">
        <w:t>studiów podyplomowych do składania semestralnych oświadczeń/zaświadczeń o kontynuacji studiów podyplomowych przez pracownika/pracodawcę.</w:t>
      </w:r>
    </w:p>
    <w:p w:rsidR="005704B5" w:rsidRPr="00AF16A9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3"/>
      </w:pPr>
      <w:r w:rsidRPr="00AF16A9">
        <w:t xml:space="preserve">W przypadku przeznaczenia środków KFS na działania wymienione w § 2 ust. 3 </w:t>
      </w:r>
      <w:proofErr w:type="spellStart"/>
      <w:r w:rsidRPr="00AF16A9">
        <w:t>pkt</w:t>
      </w:r>
      <w:proofErr w:type="spellEnd"/>
      <w:r w:rsidRPr="00AF16A9">
        <w:t xml:space="preserve"> 1, 5 i 6  niniejszej umowy Pracodawca zobowiązany jest udokumentować wykonanie tych działań, </w:t>
      </w:r>
      <w:r w:rsidR="00500FA9" w:rsidRPr="00AF16A9">
        <w:t xml:space="preserve">                  </w:t>
      </w:r>
      <w:r w:rsidRPr="00AF16A9">
        <w:t xml:space="preserve">w terminie 30 dni od daty ich wykonania, poprzez przedłożenie stosownych dokumentów. </w:t>
      </w:r>
    </w:p>
    <w:p w:rsidR="005704B5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4"/>
      </w:pPr>
      <w:r>
        <w:t xml:space="preserve">Pracodawca zobowiązany jest do zawarcia umowy z pracownikami, którym zostaną sfinansowane koszty kształcenia ustawicznego, określające prawa i obowiązki stron                       </w:t>
      </w:r>
      <w:r w:rsidRPr="00AF16A9">
        <w:t xml:space="preserve">z uwzględnieniem odpowiedzialności pracownika względem Pracodawcy w przypadku okoliczności, o których mowa w </w:t>
      </w:r>
      <w:r w:rsidR="00CF11FD" w:rsidRPr="00AF16A9">
        <w:rPr>
          <w:b/>
        </w:rPr>
        <w:t>§ 6</w:t>
      </w:r>
      <w:r w:rsidRPr="00AF16A9">
        <w:rPr>
          <w:b/>
        </w:rPr>
        <w:t xml:space="preserve"> ust.1 lit. </w:t>
      </w:r>
      <w:r w:rsidR="00CF11FD" w:rsidRPr="00AF16A9">
        <w:rPr>
          <w:b/>
        </w:rPr>
        <w:t>h</w:t>
      </w:r>
      <w:r w:rsidRPr="00AF16A9">
        <w:t>. Umowy te Pracodawca zobowiązany jest okazać na wezwanie Urzędowi Pracy i innym uprawnionym podmiotom.</w:t>
      </w:r>
    </w:p>
    <w:p w:rsidR="005704B5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 w:hanging="284"/>
      </w:pPr>
      <w:r>
        <w:t>Pracownik, który nie ukończył kształcenia ustawicznego finansowanego ze środków KFS z powodu rozwiązania przez niego umowy o pracę lub rozwiązania z nim umowy o pracę na podstawie art. 52 ustawy z dnia 26 czerwca 1974 r. – Kodeks pracy, jest obowiązany do zwrotu pracodawcy poniesionych kosztów, na zasadach określonych w umowie z pracodawcą, o której mowa w ust.</w:t>
      </w:r>
      <w:r>
        <w:rPr>
          <w:color w:val="FF0000"/>
        </w:rPr>
        <w:t xml:space="preserve"> </w:t>
      </w:r>
      <w:r w:rsidRPr="006B56AE">
        <w:t>5.</w:t>
      </w:r>
    </w:p>
    <w:p w:rsidR="005704B5" w:rsidRDefault="005704B5">
      <w:pPr>
        <w:pStyle w:val="w4ustart"/>
        <w:numPr>
          <w:ilvl w:val="0"/>
          <w:numId w:val="4"/>
        </w:numPr>
        <w:spacing w:before="0" w:after="0" w:line="360" w:lineRule="auto"/>
        <w:ind w:left="0"/>
      </w:pPr>
      <w:r>
        <w:t xml:space="preserve">Pracodawca zobowiązuje się do powiadamiania na piśmie Urzędu przekazującego środki Krajowego Funduszu Szkoleniowego o każdej zmianie okoliczności mających wpływ na realizację umowy o </w:t>
      </w:r>
      <w:r>
        <w:rPr>
          <w:bCs/>
        </w:rPr>
        <w:t>finansowanie działań obejmujących kształcenie ustawiczne………………… (</w:t>
      </w:r>
      <w:r>
        <w:t xml:space="preserve">pracowników i/lub pracodawcy ) </w:t>
      </w:r>
      <w:r>
        <w:rPr>
          <w:bCs/>
        </w:rPr>
        <w:t xml:space="preserve">niezwłocznie, nie później niż </w:t>
      </w:r>
      <w:r>
        <w:t>w terminie             7 dni roboczych od dnia uzyskania informacji o wystąpieniu danej okoliczności, w tym                         w szczególności o:</w:t>
      </w:r>
    </w:p>
    <w:p w:rsidR="00007F52" w:rsidRDefault="005704B5">
      <w:pPr>
        <w:pStyle w:val="w4ustart"/>
        <w:numPr>
          <w:ilvl w:val="0"/>
          <w:numId w:val="2"/>
        </w:numPr>
        <w:spacing w:before="0" w:after="0" w:line="360" w:lineRule="auto"/>
        <w:ind w:left="284" w:hanging="284"/>
      </w:pPr>
      <w:r>
        <w:t>ustaniu stosunku pracy z pracownikiem;</w:t>
      </w:r>
      <w:r w:rsidR="005831EA">
        <w:t xml:space="preserve"> </w:t>
      </w:r>
    </w:p>
    <w:p w:rsidR="005704B5" w:rsidRDefault="005704B5">
      <w:pPr>
        <w:pStyle w:val="w4ustart"/>
        <w:numPr>
          <w:ilvl w:val="0"/>
          <w:numId w:val="2"/>
        </w:numPr>
        <w:spacing w:before="0" w:after="0" w:line="360" w:lineRule="auto"/>
        <w:ind w:left="284" w:hanging="284"/>
      </w:pPr>
      <w:r>
        <w:t>przerwaniu przez ……………..  (praco</w:t>
      </w:r>
      <w:r w:rsidR="009524F9">
        <w:t xml:space="preserve">wnika </w:t>
      </w:r>
      <w:r>
        <w:t>i/lub praco</w:t>
      </w:r>
      <w:r w:rsidR="009524F9">
        <w:t>dawcę</w:t>
      </w:r>
      <w:r>
        <w:rPr>
          <w:i/>
        </w:rPr>
        <w:t xml:space="preserve"> )</w:t>
      </w:r>
      <w:r w:rsidR="00007F52">
        <w:t xml:space="preserve"> sfinansowanego działania;</w:t>
      </w:r>
    </w:p>
    <w:p w:rsidR="005704B5" w:rsidRDefault="005704B5">
      <w:pPr>
        <w:numPr>
          <w:ilvl w:val="0"/>
          <w:numId w:val="4"/>
        </w:numPr>
        <w:spacing w:line="360" w:lineRule="auto"/>
        <w:ind w:left="0"/>
        <w:jc w:val="both"/>
      </w:pPr>
      <w:r>
        <w:t>Pracodawca zobowiązuje się do niezwłocznego, nie później niż w terminie 7 dni roboczych pisemnego informowania w okresie trwania niniejszej umowy o wszelkich zmianach w dokumentach stanowiących podstawę prawną funkcjonowania Pracodawcy, a szczególności miejsca prowadzenia działalności</w:t>
      </w:r>
      <w:r w:rsidR="00007F52">
        <w:t xml:space="preserve">, </w:t>
      </w:r>
      <w:r w:rsidR="00007F52" w:rsidRPr="00FE564D">
        <w:t>zaprzestania prowadzenia i zawieszenia działalności gospodarczej</w:t>
      </w:r>
      <w:r>
        <w:t xml:space="preserve"> lub świadczenia pracy przez pracowników objętych umową.</w:t>
      </w:r>
    </w:p>
    <w:p w:rsidR="005704B5" w:rsidRDefault="005704B5">
      <w:pPr>
        <w:numPr>
          <w:ilvl w:val="0"/>
          <w:numId w:val="4"/>
        </w:numPr>
        <w:spacing w:line="360" w:lineRule="auto"/>
        <w:ind w:left="0"/>
        <w:jc w:val="both"/>
      </w:pPr>
      <w:r>
        <w:lastRenderedPageBreak/>
        <w:t>Pracodawca zobowiązuje się do przekazania, na żądanie Urzędu przekazującego środki Krajowego Funduszu Szkoleniowego, danych dotyczących:</w:t>
      </w:r>
    </w:p>
    <w:p w:rsidR="005704B5" w:rsidRDefault="005704B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liczby osób objętych działaniami finansowanymi z udziałem środków z KFS, w podziale według </w:t>
      </w:r>
      <w:r w:rsidRPr="00AF16A9">
        <w:t>tematyki kształcenia ustawicznego</w:t>
      </w:r>
      <w:r>
        <w:t>, płci, grup wieku 15-24 lata, 25-34 lata, 45 lat           i więcej, poziomu wykształcenia oraz liczby osób pracujących w szczególnych warunkach   lub wykonujących prace o szczególnym charakterze,</w:t>
      </w:r>
    </w:p>
    <w:p w:rsidR="005704B5" w:rsidRDefault="005704B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liczby osób, które rozpoczęły kurs, studia podyplomowe lub przystąpiły do egzaminu – finansowane z udziałem środków z KFS,</w:t>
      </w:r>
    </w:p>
    <w:p w:rsidR="005704B5" w:rsidRDefault="005704B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liczby osób, które ukończyły z wynikiem pozytywnym kurs, studia podyplomowe lub zdały egzamin – finansowane z udziałem środków z KFS.</w:t>
      </w:r>
    </w:p>
    <w:p w:rsidR="005704B5" w:rsidRDefault="005704B5">
      <w:pPr>
        <w:numPr>
          <w:ilvl w:val="0"/>
          <w:numId w:val="4"/>
        </w:numPr>
        <w:spacing w:line="360" w:lineRule="auto"/>
        <w:ind w:left="0"/>
        <w:jc w:val="both"/>
      </w:pPr>
      <w:r>
        <w:t>Pracodawca nie może samodzielnie realizować usługi edukacyjnej dla własnych pracowników           ( tzn. zobowiązany jest zlecić zewnętrznej jednostce kształcenie ustawiczne ).</w:t>
      </w:r>
    </w:p>
    <w:p w:rsidR="00007F52" w:rsidRPr="00AF16A9" w:rsidRDefault="005704B5" w:rsidP="00007F52">
      <w:pPr>
        <w:numPr>
          <w:ilvl w:val="0"/>
          <w:numId w:val="4"/>
        </w:numPr>
        <w:spacing w:line="360" w:lineRule="auto"/>
        <w:ind w:left="0"/>
        <w:jc w:val="both"/>
      </w:pPr>
      <w:r w:rsidRPr="00AF16A9">
        <w:t xml:space="preserve">Pracodawca </w:t>
      </w:r>
      <w:r w:rsidR="00007F52" w:rsidRPr="00AF16A9">
        <w:t>wyraża zgodę na przetwarzanie danych osobowych dotyczących swojej osoby na potrzeby realizacji działań i rozliczania wydatków finansowanych z KFS oraz zobowiązuje się do zebrania i okazania na wezwanie Urzędu Pracy i innych uprawnionych podmiotów oświadczeń od osób objętych kształceniem ustawicznym finansowanym ze środków KFS o wyrażeniu zgody na zbieranie, przetwarzanie, udostępnianie i archiwizowanie ich danych osobowych dla celów związanych z rozpatrywaniem wniosku oraz realizacją umowy, zgodnie</w:t>
      </w:r>
      <w:r w:rsidR="00007F52">
        <w:t xml:space="preserve"> z</w:t>
      </w:r>
      <w:r w:rsidR="00007F52" w:rsidRPr="00AF16A9">
        <w:t xml:space="preserve"> </w:t>
      </w:r>
      <w:r w:rsidR="00007F52">
        <w:t xml:space="preserve">Rozporządzeniem Parlamentu Europejskiego i Rady (UE) 2016/679 z dnia 27 kwietnia 2016 r. </w:t>
      </w:r>
      <w:r w:rsidR="00007F52" w:rsidRPr="0001273C">
        <w:rPr>
          <w:rStyle w:val="NormalnyWyjustowanyZnak"/>
        </w:rPr>
        <w:t>w sprawie ochrony osób fizycznych w związku z przetwarzaniem danych osobowych i w sprawie swobodnego przepływu takich danych oraz uchylenia dyrektywy 95/46/WE ( ogólne rozporządzenie o ochronie danych ) (Dz. Urz. UE L 119 z 04.05.2016, str. 1)</w:t>
      </w:r>
    </w:p>
    <w:p w:rsidR="002D4EB1" w:rsidRDefault="002D4EB1">
      <w:pPr>
        <w:spacing w:line="360" w:lineRule="auto"/>
        <w:ind w:firstLine="708"/>
        <w:jc w:val="both"/>
      </w:pPr>
    </w:p>
    <w:p w:rsidR="00014B93" w:rsidRDefault="00014B93">
      <w:pPr>
        <w:spacing w:line="360" w:lineRule="auto"/>
        <w:ind w:firstLine="708"/>
        <w:jc w:val="both"/>
      </w:pPr>
    </w:p>
    <w:p w:rsidR="005704B5" w:rsidRDefault="005704B5">
      <w:pPr>
        <w:spacing w:line="360" w:lineRule="auto"/>
        <w:ind w:left="3540" w:firstLine="708"/>
        <w:jc w:val="both"/>
      </w:pPr>
      <w:r>
        <w:rPr>
          <w:b/>
        </w:rPr>
        <w:t>§ 5</w:t>
      </w:r>
    </w:p>
    <w:p w:rsidR="00AF16A9" w:rsidRDefault="00AF16A9" w:rsidP="00AF16A9">
      <w:pPr>
        <w:numPr>
          <w:ilvl w:val="0"/>
          <w:numId w:val="10"/>
        </w:numPr>
        <w:spacing w:line="360" w:lineRule="auto"/>
        <w:jc w:val="both"/>
      </w:pPr>
      <w:r>
        <w:t>Urząd Pracy przyznający środki KFS może przeprowadzić kontrolę u Pracodawcy</w:t>
      </w:r>
      <w:r>
        <w:rPr>
          <w:rStyle w:val="tabulatory"/>
        </w:rPr>
        <w:t xml:space="preserve"> w zakresie przestrzegania postanowień niniejszej umowy, wydatkowania środków KFS zgodnie z przeznaczeniem, właściwego dokumentowania oraz rozliczania otrzymanych </w:t>
      </w:r>
      <w:r>
        <w:rPr>
          <w:rStyle w:val="tabulatory"/>
        </w:rPr>
        <w:br/>
        <w:t>i wydatkowanych środków, i w tym celu może żądać danych, dokumentów i udzielania wyjaśnień w sprawach objętych zakresem kontroli w szczególności przez: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badania dokumentów i danych, niezbędnych do sprawowania kontroli;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wykonywania niezbędnych do celów kontroli odpisów, wyciągów z dokumentów lub kserokopii oraz zestawień i obliczeń sporządzonych na podstawie dokumentów;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przeprowadzania oględzin obiektów i pomieszczeń oraz obserwację przebiegu czynności objętych kontrolą;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lastRenderedPageBreak/>
        <w:t>żądania od pracowników kontrolowanej jednostki udzielania informacji w formie ustnej                           i pisemnej w związku z czynnościami kontrolnymi;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>wzywania i przesłuchiwania świadków;</w:t>
      </w:r>
    </w:p>
    <w:p w:rsidR="00AF16A9" w:rsidRDefault="00AF16A9" w:rsidP="00AF16A9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rStyle w:val="tabulatory"/>
        </w:rPr>
        <w:t xml:space="preserve">zwracania się o wydanie opinii przez biegłych i specjalistów z zakresu rynku pracy. </w:t>
      </w:r>
    </w:p>
    <w:p w:rsidR="005704B5" w:rsidRPr="00AF16A9" w:rsidRDefault="005704B5" w:rsidP="00AF16A9">
      <w:pPr>
        <w:numPr>
          <w:ilvl w:val="0"/>
          <w:numId w:val="10"/>
        </w:numPr>
        <w:spacing w:line="360" w:lineRule="auto"/>
        <w:ind w:left="0" w:hanging="284"/>
        <w:jc w:val="both"/>
      </w:pPr>
      <w:r w:rsidRPr="00AF16A9">
        <w:rPr>
          <w:rStyle w:val="tabulatory"/>
        </w:rPr>
        <w:t xml:space="preserve">Pracodawca zobowiązany jest umożliwić przeprowadzenie wizyty monitorującej bądź kontroli            w zakresie prawidłowości realizacji umowy dokonywanej przez Urząd Pracy oraz inne podmioty uprawnione do jej przeprowadzenia. </w:t>
      </w:r>
    </w:p>
    <w:p w:rsidR="00651284" w:rsidRDefault="00651284">
      <w:pPr>
        <w:spacing w:line="360" w:lineRule="auto"/>
        <w:ind w:left="3540" w:firstLine="708"/>
        <w:rPr>
          <w:b/>
        </w:rPr>
      </w:pPr>
    </w:p>
    <w:p w:rsidR="00651284" w:rsidRDefault="00651284">
      <w:pPr>
        <w:spacing w:line="360" w:lineRule="auto"/>
        <w:ind w:left="3540" w:firstLine="708"/>
        <w:rPr>
          <w:b/>
        </w:rPr>
      </w:pPr>
    </w:p>
    <w:p w:rsidR="005704B5" w:rsidRDefault="005704B5">
      <w:pPr>
        <w:spacing w:line="360" w:lineRule="auto"/>
        <w:ind w:left="3540" w:firstLine="708"/>
      </w:pPr>
      <w:r>
        <w:rPr>
          <w:b/>
        </w:rPr>
        <w:t>§ 6</w:t>
      </w:r>
    </w:p>
    <w:p w:rsidR="00BE611E" w:rsidRDefault="005704B5" w:rsidP="00BE611E">
      <w:pPr>
        <w:spacing w:line="360" w:lineRule="auto"/>
        <w:jc w:val="center"/>
      </w:pPr>
      <w:r>
        <w:rPr>
          <w:b/>
        </w:rPr>
        <w:t xml:space="preserve">Warunki </w:t>
      </w:r>
      <w:r w:rsidRPr="006B56AE">
        <w:rPr>
          <w:b/>
        </w:rPr>
        <w:t>wypowiedzeni</w:t>
      </w:r>
      <w:r w:rsidR="006B56AE">
        <w:rPr>
          <w:b/>
        </w:rPr>
        <w:t xml:space="preserve">a, </w:t>
      </w:r>
      <w:r w:rsidR="004A200A" w:rsidRPr="006B56AE">
        <w:rPr>
          <w:b/>
        </w:rPr>
        <w:t xml:space="preserve">odstąpienia od </w:t>
      </w:r>
      <w:r w:rsidRPr="006B56AE">
        <w:rPr>
          <w:b/>
        </w:rPr>
        <w:t>umowy</w:t>
      </w:r>
      <w:r w:rsidR="00BE611E" w:rsidRPr="006B56AE">
        <w:rPr>
          <w:b/>
        </w:rPr>
        <w:t xml:space="preserve"> oraz</w:t>
      </w:r>
      <w:r w:rsidR="006B56AE">
        <w:rPr>
          <w:b/>
        </w:rPr>
        <w:t xml:space="preserve"> w</w:t>
      </w:r>
      <w:r w:rsidR="00BE611E" w:rsidRPr="006B56AE">
        <w:rPr>
          <w:b/>
        </w:rPr>
        <w:t>arunki</w:t>
      </w:r>
      <w:r w:rsidR="00BE611E">
        <w:rPr>
          <w:b/>
        </w:rPr>
        <w:t xml:space="preserve"> zwrotu środków KFS przez pracodawcę</w:t>
      </w:r>
    </w:p>
    <w:p w:rsidR="00AF16A9" w:rsidRDefault="00AF16A9" w:rsidP="00AF16A9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 xml:space="preserve">Urząd Pracy przyznający środki KFS zastrzega sobie prawo </w:t>
      </w:r>
      <w:r>
        <w:rPr>
          <w:rStyle w:val="tabulatory"/>
        </w:rPr>
        <w:t xml:space="preserve">niezwłocznego wypowiedzenia niniejszej umowy w przypadku, gdy </w:t>
      </w:r>
      <w:r>
        <w:t>Pracodawca nie spełnił warunków zawartych w umowie,           w szczególności:</w:t>
      </w:r>
    </w:p>
    <w:p w:rsidR="00AF16A9" w:rsidRPr="00AF16A9" w:rsidRDefault="00AF16A9" w:rsidP="00AF16A9">
      <w:pPr>
        <w:pStyle w:val="ZUSTzmustartykuempunktem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 ich niezgodnie z przeznaczeniem, tj. na działania o innym zakresie, adresowane do innych grup lub innej liczby osób, realizowane w innym terminie niż wskazane we wniosku załączonym do umowy, gdy </w:t>
      </w:r>
      <w:r w:rsidRPr="00AF16A9">
        <w:rPr>
          <w:rFonts w:ascii="Times New Roman" w:hAnsi="Times New Roman" w:cs="Times New Roman"/>
          <w:szCs w:val="24"/>
        </w:rPr>
        <w:t>forma kształcenia ustawicznego nie odbyła się</w:t>
      </w:r>
      <w:r>
        <w:rPr>
          <w:rFonts w:ascii="Times New Roman" w:hAnsi="Times New Roman" w:cs="Times New Roman"/>
          <w:szCs w:val="24"/>
        </w:rPr>
        <w:t>,</w:t>
      </w:r>
      <w:r w:rsidRPr="00BE611E">
        <w:t xml:space="preserve"> </w:t>
      </w:r>
      <w:r w:rsidRPr="006B56AE">
        <w:rPr>
          <w:rFonts w:ascii="Times New Roman" w:hAnsi="Times New Roman" w:cs="Times New Roman"/>
        </w:rPr>
        <w:t>nie wykorzystania przyznanej pomocy</w:t>
      </w:r>
      <w:r>
        <w:rPr>
          <w:rFonts w:ascii="Times New Roman" w:hAnsi="Times New Roman" w:cs="Times New Roman"/>
        </w:rPr>
        <w:t>,</w:t>
      </w:r>
    </w:p>
    <w:p w:rsidR="00AF16A9" w:rsidRPr="00AF16A9" w:rsidRDefault="00AF16A9" w:rsidP="00AF16A9">
      <w:pPr>
        <w:pStyle w:val="ZUSTzmustartykuempunktem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nieukończenia kształcenia ustawicznego </w:t>
      </w:r>
      <w:r w:rsidRPr="00E96C3A">
        <w:rPr>
          <w:rFonts w:ascii="Times New Roman" w:hAnsi="Times New Roman" w:cs="Times New Roman"/>
          <w:szCs w:val="24"/>
        </w:rPr>
        <w:t xml:space="preserve">przez </w:t>
      </w:r>
      <w:r>
        <w:rPr>
          <w:rFonts w:ascii="Times New Roman" w:hAnsi="Times New Roman" w:cs="Times New Roman"/>
          <w:szCs w:val="24"/>
        </w:rPr>
        <w:t>pracodawcę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</w:pPr>
      <w:r w:rsidRPr="00AF16A9">
        <w:t>nie rozliczenia przyznanej kwoty w terminie i w sposób określony w § 4 ust.1</w:t>
      </w:r>
      <w:r w:rsidR="002D4EB1">
        <w:t xml:space="preserve"> i ust. 2</w:t>
      </w:r>
      <w:r>
        <w:t xml:space="preserve">, </w:t>
      </w:r>
    </w:p>
    <w:p w:rsidR="00AF16A9" w:rsidRPr="00AF16A9" w:rsidRDefault="00AF16A9" w:rsidP="00AF16A9">
      <w:pPr>
        <w:numPr>
          <w:ilvl w:val="0"/>
          <w:numId w:val="21"/>
        </w:numPr>
        <w:spacing w:line="360" w:lineRule="auto"/>
        <w:jc w:val="both"/>
      </w:pPr>
      <w:r w:rsidRPr="00AF16A9">
        <w:t>nie przedstawienia właściwych dokument</w:t>
      </w:r>
      <w:r w:rsidR="00D34650">
        <w:t>ów, o których mowa w § 4 ust. 2</w:t>
      </w:r>
      <w:r w:rsidRPr="00AF16A9">
        <w:t xml:space="preserve">, ust. 3 lit. a, ust. 4 </w:t>
      </w:r>
    </w:p>
    <w:p w:rsidR="00AF16A9" w:rsidRP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>wykorzysta</w:t>
      </w:r>
      <w:r w:rsidR="00815A32">
        <w:t>nia</w:t>
      </w:r>
      <w:r>
        <w:t xml:space="preserve"> pomoc</w:t>
      </w:r>
      <w:r w:rsidR="00815A32">
        <w:t>y</w:t>
      </w:r>
      <w:r>
        <w:t xml:space="preserve"> niezgodnie z przeznaczeniem </w:t>
      </w:r>
      <w:r w:rsidRPr="00AF16A9">
        <w:t>po uprzednim pisemnym zawiadomieniu dokonanym przez PUP o stwierdzonych nieprawidłowościach, nie przedstawieniu przez Pracodawcę wyjaśnień ( w terminie 7 dni od dnia zawiadomienia ), które Urząd uzna za zasadne</w:t>
      </w:r>
      <w:r>
        <w:t>,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>nie podda</w:t>
      </w:r>
      <w:r w:rsidR="00815A32">
        <w:t xml:space="preserve">nia </w:t>
      </w:r>
      <w:r>
        <w:t>się kontroli, o której mowa w § 5</w:t>
      </w:r>
      <w:r w:rsidR="00947242">
        <w:t>,</w:t>
      </w:r>
      <w:r>
        <w:t xml:space="preserve"> 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>niewykorzystan</w:t>
      </w:r>
      <w:r w:rsidR="00815A32">
        <w:t>ia</w:t>
      </w:r>
      <w:r>
        <w:t xml:space="preserve"> kwoty środków KFS określonej w § 2 ust. 2, w przypadku wystąpienia różnicy między kwotą środków otrzymanych, a kwotą środków wydatkowanych na działania objęte kształceniem ustawicznym pracowników i pracodawcy,</w:t>
      </w:r>
    </w:p>
    <w:p w:rsidR="00AF16A9" w:rsidRPr="00AF16A9" w:rsidRDefault="00AF16A9" w:rsidP="00AF16A9">
      <w:pPr>
        <w:numPr>
          <w:ilvl w:val="0"/>
          <w:numId w:val="21"/>
        </w:numPr>
        <w:spacing w:line="360" w:lineRule="auto"/>
        <w:jc w:val="both"/>
      </w:pPr>
      <w:r>
        <w:t xml:space="preserve">nieukończenia przez pracownika kształcenia ustawicznego finansowanego ze środków KFS,                  w tym z powodu rozwiązania przez niego umowy o pracę lub rozwiązania z nim umowy                              o pracę na podstawie art. 52 ustawy z dnia 26 czerwca 1974 r. – Kodeks pracy </w:t>
      </w:r>
      <w:r w:rsidRPr="00AF16A9">
        <w:t>(</w:t>
      </w:r>
      <w:proofErr w:type="spellStart"/>
      <w:r w:rsidR="00DB3067">
        <w:t>t.j</w:t>
      </w:r>
      <w:proofErr w:type="spellEnd"/>
      <w:r w:rsidR="00DB3067">
        <w:t xml:space="preserve">. </w:t>
      </w:r>
      <w:r w:rsidRPr="00AF16A9">
        <w:t xml:space="preserve">Dz. U. </w:t>
      </w:r>
      <w:r w:rsidR="005831EA">
        <w:t xml:space="preserve">                  </w:t>
      </w:r>
      <w:r w:rsidRPr="00AF16A9">
        <w:t>z</w:t>
      </w:r>
      <w:r w:rsidRPr="00AF16A9">
        <w:rPr>
          <w:i/>
          <w:sz w:val="20"/>
          <w:szCs w:val="20"/>
        </w:rPr>
        <w:t xml:space="preserve"> </w:t>
      </w:r>
      <w:r w:rsidR="00DB3067">
        <w:t>2020 r.</w:t>
      </w:r>
      <w:r w:rsidRPr="00AF16A9">
        <w:t xml:space="preserve"> poz. </w:t>
      </w:r>
      <w:r w:rsidR="00DB3067">
        <w:t>1320</w:t>
      </w:r>
      <w:r w:rsidR="006605C6">
        <w:rPr>
          <w:sz w:val="20"/>
          <w:szCs w:val="20"/>
        </w:rPr>
        <w:t xml:space="preserve"> </w:t>
      </w:r>
      <w:r w:rsidR="00DB3067">
        <w:rPr>
          <w:sz w:val="20"/>
          <w:szCs w:val="20"/>
        </w:rPr>
        <w:t>z późn. zm.</w:t>
      </w:r>
      <w:r w:rsidRPr="00AF16A9">
        <w:t>),</w:t>
      </w:r>
    </w:p>
    <w:p w:rsidR="00AF16A9" w:rsidRDefault="00AF16A9" w:rsidP="00AF16A9">
      <w:pPr>
        <w:numPr>
          <w:ilvl w:val="0"/>
          <w:numId w:val="21"/>
        </w:numPr>
        <w:spacing w:line="360" w:lineRule="auto"/>
        <w:jc w:val="both"/>
        <w:rPr>
          <w:color w:val="FF0000"/>
        </w:rPr>
      </w:pPr>
      <w:r>
        <w:lastRenderedPageBreak/>
        <w:t xml:space="preserve">jeżeli po weryfikacji przeprowadzonej na podstawie dowodów płatności, o których mowa w § 4 ust. 1 oraz dokumentów potwierdzających wydatkowanie środków zgodnie                           z przeznaczeniem ( § 4 ust. 2 ) zostanie stwierdzone, że środki KFS przekazane Pracodawcy na podstawie umowy i rozliczone przez Pracodawcę przekraczają wysokość 80 % tych  kosztów na jednego uczestnika w danym roku ( w przypadku Pracodawcy nie będącego </w:t>
      </w:r>
      <w:proofErr w:type="spellStart"/>
      <w:r>
        <w:t>mikroprzedsiębiorstwem</w:t>
      </w:r>
      <w:proofErr w:type="spellEnd"/>
      <w:r>
        <w:t xml:space="preserve">) lub 300% przeciętnego wynagrodzenia obowiązującego w dniu zawarcia umowy na jednego uczestnika, Pracodawca jest zobowiązany zwrócić na rachunek bankowy, o którym mowa w § 6 ust. 2 kwotę stanowiącą nadwyżkę środków przyznanych nad poniesionymi kosztami z tytułu kształcenia ustawicznego, </w:t>
      </w:r>
    </w:p>
    <w:p w:rsidR="00AF16A9" w:rsidRPr="007E20DA" w:rsidRDefault="00AF16A9" w:rsidP="00AF16A9">
      <w:pPr>
        <w:numPr>
          <w:ilvl w:val="0"/>
          <w:numId w:val="21"/>
        </w:numPr>
        <w:spacing w:line="360" w:lineRule="auto"/>
        <w:jc w:val="both"/>
        <w:rPr>
          <w:color w:val="FF0000"/>
        </w:rPr>
      </w:pPr>
      <w:r w:rsidRPr="007E20DA">
        <w:t>jeżeli pracodawca dokona płatności z tytułu kształcenia ustawicznego przed dniem dokonania przelewu środków przez Powiatowy Urząd Pracy</w:t>
      </w:r>
      <w:r>
        <w:t>.</w:t>
      </w:r>
      <w:r w:rsidRPr="007E20DA">
        <w:t xml:space="preserve"> </w:t>
      </w:r>
    </w:p>
    <w:p w:rsidR="00AF16A9" w:rsidRDefault="00AF16A9" w:rsidP="00AF16A9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W przypadku rozwiązania niniejszej umowy z przyczyn określonych w ust. 1  Pracodawca jest zobowiązany do zwrotu na rachunek bankowy nr</w:t>
      </w:r>
    </w:p>
    <w:p w:rsidR="00AF16A9" w:rsidRDefault="00AF16A9" w:rsidP="00AF16A9">
      <w:pPr>
        <w:shd w:val="clear" w:color="auto" w:fill="CCCCCC"/>
        <w:jc w:val="center"/>
      </w:pPr>
      <w:r>
        <w:rPr>
          <w:b/>
        </w:rPr>
        <w:t>83 1160 2202 0000 0002 8307 0336</w:t>
      </w:r>
    </w:p>
    <w:p w:rsidR="00AF16A9" w:rsidRDefault="00AF16A9" w:rsidP="00AF16A9">
      <w:pPr>
        <w:spacing w:line="360" w:lineRule="auto"/>
        <w:jc w:val="both"/>
      </w:pPr>
      <w:r>
        <w:t>z którego otrzymał środki, całości otrzymanej pomocy Krajowego Funduszu Szkoleniowego,   w terminie 30 dni od dnia otrzymania wezwania.</w:t>
      </w:r>
    </w:p>
    <w:p w:rsidR="00AF16A9" w:rsidRPr="007E20DA" w:rsidRDefault="00AF16A9" w:rsidP="00AF16A9">
      <w:pPr>
        <w:numPr>
          <w:ilvl w:val="0"/>
          <w:numId w:val="13"/>
        </w:numPr>
        <w:tabs>
          <w:tab w:val="clear" w:pos="708"/>
          <w:tab w:val="num" w:pos="0"/>
        </w:tabs>
        <w:spacing w:line="360" w:lineRule="auto"/>
        <w:jc w:val="both"/>
      </w:pPr>
      <w:r w:rsidRPr="007E20DA">
        <w:t>Zwrot kwoty do</w:t>
      </w:r>
      <w:r>
        <w:t xml:space="preserve">finansowania, o którym mowa w ust. </w:t>
      </w:r>
      <w:r w:rsidR="002D4EB1">
        <w:t>2</w:t>
      </w:r>
      <w:r>
        <w:t xml:space="preserve"> </w:t>
      </w:r>
      <w:r w:rsidRPr="007E20DA">
        <w:t>następuje wraz z odsetkami ustawowymi liczonymi od dnia przekazania środków.</w:t>
      </w:r>
    </w:p>
    <w:p w:rsidR="00AF16A9" w:rsidRPr="00AF16A9" w:rsidRDefault="00AF16A9" w:rsidP="00AF16A9">
      <w:pPr>
        <w:numPr>
          <w:ilvl w:val="0"/>
          <w:numId w:val="13"/>
        </w:numPr>
        <w:tabs>
          <w:tab w:val="clear" w:pos="708"/>
          <w:tab w:val="num" w:pos="0"/>
        </w:tabs>
        <w:spacing w:line="360" w:lineRule="auto"/>
        <w:jc w:val="both"/>
      </w:pPr>
      <w:r w:rsidRPr="00AF16A9">
        <w:t>Odstąpienie strony od realizacji umowy może nastąpić wyłącznie przed przekazaniem środków finansowych w ramach niniejszej umowy. Odstąpienie od umowy następuje w formie pisemnej              z podaniem przyczyny.</w:t>
      </w:r>
    </w:p>
    <w:p w:rsidR="0001273C" w:rsidRDefault="0001273C" w:rsidP="00AF16A9">
      <w:pPr>
        <w:spacing w:line="360" w:lineRule="auto"/>
        <w:jc w:val="both"/>
      </w:pPr>
    </w:p>
    <w:p w:rsidR="00014B93" w:rsidRDefault="00014B93" w:rsidP="00AF16A9">
      <w:pPr>
        <w:spacing w:line="360" w:lineRule="auto"/>
        <w:jc w:val="both"/>
      </w:pPr>
    </w:p>
    <w:p w:rsidR="005704B5" w:rsidRDefault="005704B5" w:rsidP="00AF16A9">
      <w:pPr>
        <w:spacing w:line="360" w:lineRule="auto"/>
        <w:jc w:val="center"/>
      </w:pPr>
      <w:r>
        <w:rPr>
          <w:b/>
        </w:rPr>
        <w:t xml:space="preserve">§ </w:t>
      </w:r>
      <w:r w:rsidR="00AF16A9">
        <w:rPr>
          <w:b/>
        </w:rPr>
        <w:t>7</w:t>
      </w:r>
    </w:p>
    <w:p w:rsidR="002D4EB1" w:rsidRDefault="005704B5" w:rsidP="002D4EB1">
      <w:pPr>
        <w:numPr>
          <w:ilvl w:val="0"/>
          <w:numId w:val="9"/>
        </w:numPr>
        <w:spacing w:line="360" w:lineRule="auto"/>
        <w:jc w:val="both"/>
      </w:pPr>
      <w:r>
        <w:t xml:space="preserve">Środki z KFS przyznane Pracodawcy na sfinansowanie kosztów kształcenia ustawicznego stanowią pomoc de </w:t>
      </w:r>
      <w:proofErr w:type="spellStart"/>
      <w:r>
        <w:t>minimis</w:t>
      </w:r>
      <w:proofErr w:type="spellEnd"/>
      <w:r>
        <w:t xml:space="preserve"> udzielaną zgodnie z warunkami dopuszczalności pomocy de </w:t>
      </w:r>
      <w:proofErr w:type="spellStart"/>
      <w:r>
        <w:t>minimis</w:t>
      </w:r>
      <w:proofErr w:type="spellEnd"/>
      <w:r>
        <w:t xml:space="preserve"> określonymi przepisami rozporządzenia Komisji (UE) nr 1407/2013 z dnia 18 grudnia 2013 r.             w sprawie stosowania art. 107 i 108 Traktatu o funkcjonowaniu Unii Europejskiej do pomocy              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(DZ. Urz. UE L 352 z 24.12.2013); </w:t>
      </w:r>
    </w:p>
    <w:p w:rsidR="005704B5" w:rsidRDefault="005704B5">
      <w:pPr>
        <w:numPr>
          <w:ilvl w:val="0"/>
          <w:numId w:val="9"/>
        </w:numPr>
        <w:spacing w:line="360" w:lineRule="auto"/>
        <w:jc w:val="both"/>
      </w:pPr>
      <w:r>
        <w:t xml:space="preserve">Pracodawca, zobowiązany jest do przechowywania przez okres 10 lat, od daty przyznania pomocy, dokumentów dotyczących udzielonej pomocy, zgodnie z zapisem rozporządzenia </w:t>
      </w:r>
      <w:r>
        <w:br/>
        <w:t>o którym mowa w ust.1.</w:t>
      </w:r>
    </w:p>
    <w:p w:rsidR="005704B5" w:rsidRDefault="00CE0057">
      <w:pPr>
        <w:numPr>
          <w:ilvl w:val="0"/>
          <w:numId w:val="9"/>
        </w:numPr>
        <w:spacing w:line="360" w:lineRule="auto"/>
        <w:jc w:val="both"/>
      </w:pPr>
      <w:r w:rsidRPr="00AF16A9">
        <w:t>Urząd Pracy może wydłużyć termin, o którym mowa w ust. 2, informując o tym Pracodawcę na piśmie przed upływem tego terminu.</w:t>
      </w:r>
    </w:p>
    <w:p w:rsidR="002D4EB1" w:rsidRPr="00B324FD" w:rsidRDefault="002D4EB1">
      <w:pPr>
        <w:numPr>
          <w:ilvl w:val="0"/>
          <w:numId w:val="9"/>
        </w:numPr>
        <w:spacing w:line="360" w:lineRule="auto"/>
        <w:jc w:val="both"/>
      </w:pPr>
      <w:r w:rsidRPr="00B324FD">
        <w:lastRenderedPageBreak/>
        <w:t xml:space="preserve">O otrzymanej pomocy de </w:t>
      </w:r>
      <w:proofErr w:type="spellStart"/>
      <w:r w:rsidRPr="00B324FD">
        <w:t>mininis</w:t>
      </w:r>
      <w:proofErr w:type="spellEnd"/>
      <w:r w:rsidRPr="00B324FD">
        <w:t xml:space="preserve"> informuje zaświadczenie wydane na podstawie Rozporządzenia Rady Ministrów z dnia 20 marca 2007 r. w sprawie zaświadczeń o pomocy de </w:t>
      </w:r>
      <w:proofErr w:type="spellStart"/>
      <w:r w:rsidRPr="00B324FD">
        <w:t>minimis</w:t>
      </w:r>
      <w:proofErr w:type="spellEnd"/>
      <w:r w:rsidRPr="00B324FD">
        <w:t xml:space="preserve"> i pomocy de </w:t>
      </w:r>
      <w:proofErr w:type="spellStart"/>
      <w:r w:rsidRPr="00B324FD">
        <w:t>minimi</w:t>
      </w:r>
      <w:r w:rsidR="00F62BC4" w:rsidRPr="00B324FD">
        <w:t>s</w:t>
      </w:r>
      <w:proofErr w:type="spellEnd"/>
      <w:r w:rsidR="00F62BC4" w:rsidRPr="00B324FD">
        <w:t xml:space="preserve"> w rolnictwie i rybołówstwie (</w:t>
      </w:r>
      <w:r w:rsidR="00F11920" w:rsidRPr="00B324FD">
        <w:t xml:space="preserve">tekst jednolity: </w:t>
      </w:r>
      <w:r w:rsidRPr="00B324FD">
        <w:t xml:space="preserve">Dz. U. </w:t>
      </w:r>
      <w:r w:rsidR="00F11920" w:rsidRPr="00B324FD">
        <w:t>z 2018 r.</w:t>
      </w:r>
      <w:r w:rsidRPr="00B324FD">
        <w:t>, pow. 3</w:t>
      </w:r>
      <w:r w:rsidR="00F11920" w:rsidRPr="00B324FD">
        <w:t>50</w:t>
      </w:r>
      <w:r w:rsidRPr="00B324FD">
        <w:t>)</w:t>
      </w:r>
    </w:p>
    <w:p w:rsidR="002D4EB1" w:rsidRPr="00AF16A9" w:rsidRDefault="002D4EB1">
      <w:pPr>
        <w:numPr>
          <w:ilvl w:val="0"/>
          <w:numId w:val="9"/>
        </w:numPr>
        <w:spacing w:line="360" w:lineRule="auto"/>
        <w:jc w:val="both"/>
      </w:pPr>
      <w:r>
        <w:t>Pomoc ta nie podlega obowiązkowi notyfikacji przez Komisję Europejską.</w:t>
      </w:r>
    </w:p>
    <w:p w:rsidR="002D4EB1" w:rsidRDefault="00CE0057" w:rsidP="002D4EB1">
      <w:pPr>
        <w:numPr>
          <w:ilvl w:val="0"/>
          <w:numId w:val="9"/>
        </w:numPr>
        <w:spacing w:line="360" w:lineRule="auto"/>
        <w:jc w:val="both"/>
      </w:pPr>
      <w:r w:rsidRPr="00AF16A9">
        <w:t>Koszty archiwizacji dokumentacji ponosi Pracodawca.</w:t>
      </w:r>
    </w:p>
    <w:p w:rsidR="0001273C" w:rsidRDefault="0001273C">
      <w:pPr>
        <w:spacing w:line="360" w:lineRule="auto"/>
        <w:jc w:val="both"/>
      </w:pPr>
    </w:p>
    <w:p w:rsidR="00014B93" w:rsidRDefault="00014B93">
      <w:pPr>
        <w:spacing w:line="360" w:lineRule="auto"/>
        <w:jc w:val="both"/>
      </w:pPr>
    </w:p>
    <w:p w:rsidR="00014B93" w:rsidRDefault="00014B93">
      <w:pPr>
        <w:spacing w:line="360" w:lineRule="auto"/>
        <w:jc w:val="both"/>
      </w:pPr>
    </w:p>
    <w:p w:rsidR="005704B5" w:rsidRDefault="005704B5">
      <w:pPr>
        <w:spacing w:line="360" w:lineRule="auto"/>
        <w:ind w:left="4032" w:hanging="4032"/>
        <w:jc w:val="center"/>
      </w:pPr>
      <w:r>
        <w:rPr>
          <w:b/>
        </w:rPr>
        <w:t xml:space="preserve">§ </w:t>
      </w:r>
      <w:r w:rsidR="00AF16A9">
        <w:rPr>
          <w:b/>
        </w:rPr>
        <w:t>8</w:t>
      </w:r>
    </w:p>
    <w:p w:rsidR="005704B5" w:rsidRDefault="005704B5">
      <w:pPr>
        <w:spacing w:line="360" w:lineRule="auto"/>
        <w:ind w:left="-283"/>
        <w:jc w:val="both"/>
      </w:pPr>
      <w:r>
        <w:t xml:space="preserve">Wszelkie zmiany i uzupełnienia umowy wymagają formy pisemnej pod rygorem nieważności </w:t>
      </w:r>
      <w:r>
        <w:br/>
        <w:t>w drodze aneksu do umowy, podpisanego przez Strony.</w:t>
      </w:r>
    </w:p>
    <w:p w:rsidR="0001273C" w:rsidRDefault="0001273C">
      <w:pPr>
        <w:spacing w:line="360" w:lineRule="auto"/>
        <w:ind w:left="8280" w:hanging="4032"/>
        <w:jc w:val="both"/>
      </w:pPr>
    </w:p>
    <w:p w:rsidR="00014B93" w:rsidRDefault="00014B93">
      <w:pPr>
        <w:spacing w:line="360" w:lineRule="auto"/>
        <w:ind w:left="8280" w:hanging="4032"/>
        <w:jc w:val="both"/>
      </w:pPr>
    </w:p>
    <w:p w:rsidR="005704B5" w:rsidRPr="00AF16A9" w:rsidRDefault="005704B5">
      <w:pPr>
        <w:spacing w:line="360" w:lineRule="auto"/>
        <w:ind w:left="4032" w:hanging="4032"/>
        <w:jc w:val="center"/>
      </w:pPr>
      <w:r w:rsidRPr="00AF16A9">
        <w:rPr>
          <w:b/>
        </w:rPr>
        <w:t xml:space="preserve">§ </w:t>
      </w:r>
      <w:r w:rsidR="00AF16A9">
        <w:rPr>
          <w:b/>
        </w:rPr>
        <w:t>9</w:t>
      </w:r>
    </w:p>
    <w:p w:rsidR="005704B5" w:rsidRPr="00AF16A9" w:rsidRDefault="005704B5">
      <w:pPr>
        <w:spacing w:line="360" w:lineRule="auto"/>
        <w:ind w:left="-283"/>
        <w:jc w:val="both"/>
      </w:pPr>
      <w:r w:rsidRPr="00AF16A9">
        <w:t xml:space="preserve">W przypadku sporów powstałych na tle realizacji postanowień niniejszej umowy strony ustalają,              iż właściwym dla ich rozstrzygnięcia będzie sad właściwy miejscowo dla siedziby PUP Lublin. </w:t>
      </w:r>
    </w:p>
    <w:p w:rsidR="0001273C" w:rsidRDefault="0001273C">
      <w:pPr>
        <w:spacing w:line="360" w:lineRule="auto"/>
        <w:ind w:left="4032" w:hanging="4032"/>
        <w:jc w:val="center"/>
        <w:rPr>
          <w:b/>
        </w:rPr>
      </w:pPr>
    </w:p>
    <w:p w:rsidR="00651284" w:rsidRDefault="00651284">
      <w:pPr>
        <w:spacing w:line="360" w:lineRule="auto"/>
        <w:ind w:left="4032" w:hanging="4032"/>
        <w:jc w:val="center"/>
        <w:rPr>
          <w:b/>
        </w:rPr>
      </w:pPr>
    </w:p>
    <w:p w:rsidR="005704B5" w:rsidRPr="00AF16A9" w:rsidRDefault="005704B5">
      <w:pPr>
        <w:spacing w:line="360" w:lineRule="auto"/>
        <w:ind w:left="4032" w:hanging="4032"/>
        <w:jc w:val="center"/>
      </w:pPr>
      <w:r w:rsidRPr="00AF16A9">
        <w:rPr>
          <w:b/>
        </w:rPr>
        <w:t>§ 1</w:t>
      </w:r>
      <w:r w:rsidR="00AF16A9">
        <w:rPr>
          <w:b/>
        </w:rPr>
        <w:t>0</w:t>
      </w:r>
    </w:p>
    <w:p w:rsidR="00007F52" w:rsidRPr="00AF16A9" w:rsidRDefault="005704B5" w:rsidP="00007F52">
      <w:pPr>
        <w:spacing w:line="360" w:lineRule="auto"/>
        <w:ind w:left="-340"/>
        <w:jc w:val="both"/>
      </w:pPr>
      <w:r w:rsidRPr="00731971">
        <w:rPr>
          <w:b/>
        </w:rPr>
        <w:t xml:space="preserve">Wszelką korespondencję związaną z realizacją umowy Pracodawca kieruje </w:t>
      </w:r>
      <w:r w:rsidR="001E043F" w:rsidRPr="00731971">
        <w:rPr>
          <w:b/>
        </w:rPr>
        <w:t xml:space="preserve">w formie pisemnej </w:t>
      </w:r>
      <w:r w:rsidRPr="00731971">
        <w:rPr>
          <w:b/>
        </w:rPr>
        <w:t>na adres:</w:t>
      </w:r>
      <w:r w:rsidRPr="00AF16A9">
        <w:t xml:space="preserve"> </w:t>
      </w:r>
      <w:r w:rsidR="00F11920" w:rsidRPr="00F11920">
        <w:t>Powiatowy Urząd Pracy w Lublinie, ul. Mełgiewska 11 C, 20-209 Lublin</w:t>
      </w:r>
      <w:r w:rsidR="00731971">
        <w:t>.</w:t>
      </w:r>
    </w:p>
    <w:p w:rsidR="0034448A" w:rsidRDefault="0034448A">
      <w:pPr>
        <w:spacing w:line="360" w:lineRule="auto"/>
        <w:jc w:val="center"/>
        <w:rPr>
          <w:b/>
        </w:rPr>
      </w:pPr>
    </w:p>
    <w:p w:rsidR="00651284" w:rsidRDefault="00651284">
      <w:pPr>
        <w:spacing w:line="360" w:lineRule="auto"/>
        <w:jc w:val="center"/>
        <w:rPr>
          <w:b/>
        </w:rPr>
      </w:pPr>
    </w:p>
    <w:p w:rsidR="005704B5" w:rsidRPr="00AF16A9" w:rsidRDefault="005704B5">
      <w:pPr>
        <w:spacing w:line="360" w:lineRule="auto"/>
        <w:jc w:val="center"/>
        <w:rPr>
          <w:b/>
        </w:rPr>
      </w:pPr>
      <w:r w:rsidRPr="00AF16A9">
        <w:rPr>
          <w:b/>
        </w:rPr>
        <w:t>§</w:t>
      </w:r>
      <w:r w:rsidRPr="00AF16A9">
        <w:rPr>
          <w:b/>
          <w:color w:val="FF0000"/>
        </w:rPr>
        <w:t xml:space="preserve"> </w:t>
      </w:r>
      <w:r w:rsidRPr="00AF16A9">
        <w:rPr>
          <w:b/>
        </w:rPr>
        <w:t>1</w:t>
      </w:r>
      <w:r w:rsidR="00AF16A9" w:rsidRPr="00AF16A9">
        <w:rPr>
          <w:b/>
        </w:rPr>
        <w:t>1</w:t>
      </w:r>
    </w:p>
    <w:p w:rsidR="00651284" w:rsidRPr="00014B93" w:rsidRDefault="005704B5" w:rsidP="00014B93">
      <w:pPr>
        <w:spacing w:line="360" w:lineRule="auto"/>
        <w:ind w:left="-360"/>
        <w:jc w:val="both"/>
      </w:pPr>
      <w:r>
        <w:t xml:space="preserve">W sprawach, których nie reguluje niniejsza umowa, mają zastosowanie przepisy ustawy z dnia 23 kwietnia 1964 r. - Kodeks cywilny ( </w:t>
      </w:r>
      <w:r w:rsidR="002C7A24">
        <w:t xml:space="preserve">tekst jednolity: </w:t>
      </w:r>
      <w:r w:rsidR="00014B93">
        <w:t>Dz. U. z 2020</w:t>
      </w:r>
      <w:r>
        <w:t xml:space="preserve"> r., poz. </w:t>
      </w:r>
      <w:r w:rsidR="00F11920">
        <w:t>1</w:t>
      </w:r>
      <w:r w:rsidR="00014B93">
        <w:t>740</w:t>
      </w:r>
      <w:r>
        <w:t>) oraz Ustawy z dnia 20 kwietnia 2004 r. o promocji zatrudnienia i instytucjach rynku  pracy (</w:t>
      </w:r>
      <w:proofErr w:type="spellStart"/>
      <w:r w:rsidR="00DB3067">
        <w:t>t.j</w:t>
      </w:r>
      <w:proofErr w:type="spellEnd"/>
      <w:r w:rsidR="00DB3067">
        <w:t>.</w:t>
      </w:r>
      <w:r w:rsidR="004B1E1E">
        <w:t xml:space="preserve"> </w:t>
      </w:r>
      <w:r>
        <w:t>Dz. U.</w:t>
      </w:r>
      <w:r w:rsidR="002C7A24">
        <w:t xml:space="preserve"> </w:t>
      </w:r>
      <w:r w:rsidR="00014B93">
        <w:t xml:space="preserve"> </w:t>
      </w:r>
      <w:r>
        <w:t>z</w:t>
      </w:r>
      <w:r w:rsidR="005831EA">
        <w:t xml:space="preserve"> </w:t>
      </w:r>
      <w:r w:rsidR="00DB3067">
        <w:t xml:space="preserve"> 2021</w:t>
      </w:r>
      <w:r>
        <w:t xml:space="preserve"> r.</w:t>
      </w:r>
      <w:r w:rsidR="00947242">
        <w:t xml:space="preserve"> </w:t>
      </w:r>
      <w:r>
        <w:t xml:space="preserve">poz. </w:t>
      </w:r>
      <w:r w:rsidR="00947242">
        <w:t>1</w:t>
      </w:r>
      <w:r w:rsidR="00DB3067">
        <w:t>100 z późn. zm.</w:t>
      </w:r>
      <w:r>
        <w:t xml:space="preserve">); Rozporządzenia </w:t>
      </w:r>
      <w:proofErr w:type="spellStart"/>
      <w:r>
        <w:t>MPiPS</w:t>
      </w:r>
      <w:proofErr w:type="spellEnd"/>
      <w:r>
        <w:t xml:space="preserve"> z dnia 14 maja 2014 r. w sprawie przyznawania środków z Kr</w:t>
      </w:r>
      <w:r w:rsidR="00DB3067">
        <w:t>ajowego Funduszu Szkoleniowego (</w:t>
      </w:r>
      <w:proofErr w:type="spellStart"/>
      <w:r w:rsidR="00DB3067">
        <w:t>t.j</w:t>
      </w:r>
      <w:proofErr w:type="spellEnd"/>
      <w:r w:rsidR="00DB3067">
        <w:t xml:space="preserve">. </w:t>
      </w:r>
      <w:r>
        <w:t>Dz. U. z 201</w:t>
      </w:r>
      <w:r w:rsidR="006605C6">
        <w:t>8</w:t>
      </w:r>
      <w:r>
        <w:t xml:space="preserve"> r. poz. </w:t>
      </w:r>
      <w:r w:rsidR="006605C6">
        <w:t>117</w:t>
      </w:r>
      <w:r>
        <w:t xml:space="preserve"> ); Ustawy z dnia 30 kwietnia 2004 r. o postępowaniu w sprawach dotyczących pomocy publicznej ( </w:t>
      </w:r>
      <w:r w:rsidR="006605C6">
        <w:t xml:space="preserve">tekst jednolity: </w:t>
      </w:r>
      <w:r w:rsidRPr="00AF16A9">
        <w:t>Dz. U.</w:t>
      </w:r>
      <w:r>
        <w:rPr>
          <w:color w:val="FF0000"/>
        </w:rPr>
        <w:t xml:space="preserve"> </w:t>
      </w:r>
      <w:r w:rsidRPr="00AF16A9">
        <w:t>z 20</w:t>
      </w:r>
      <w:r w:rsidR="00DB3067">
        <w:t>21</w:t>
      </w:r>
      <w:r w:rsidR="00014B93">
        <w:t xml:space="preserve"> poz. 7</w:t>
      </w:r>
      <w:r w:rsidR="00DB3067">
        <w:t>43</w:t>
      </w:r>
      <w:r w:rsidRPr="00AF16A9">
        <w:t>);</w:t>
      </w:r>
      <w:r>
        <w:t xml:space="preserve"> Rozporządzenia Rady (WE) Nr 659/1999 z dnia 22 marca 1999 r. ustanawiające szczegółowe zasady stosowania art. 93 Traktatu WE ( Dz. Urz. </w:t>
      </w:r>
      <w:proofErr w:type="spellStart"/>
      <w:r>
        <w:t>UE-sp</w:t>
      </w:r>
      <w:proofErr w:type="spellEnd"/>
      <w:r>
        <w:t>. z 2008 r. 1 str.339</w:t>
      </w:r>
      <w:r w:rsidR="00F11920">
        <w:t xml:space="preserve"> </w:t>
      </w:r>
      <w:r>
        <w:t xml:space="preserve">); Rozporządzenia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352/1); Rozporządzenia Komisji (UE) Nr 1408/2013 z dnia 18 grudnia 2013 r. w sprawie stosowania art. 107 </w:t>
      </w:r>
      <w:r>
        <w:lastRenderedPageBreak/>
        <w:t xml:space="preserve">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 Urz. UE L 352/9); Rozporządzenia Rady Ministrów z dnia 29 marca 2010 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(Dz. U. z 2010 r. Nr 53, poz. 311, z późn. zm.); Rozporządzenia Rady Ministrów z dnia 11 czerwca 2010 r. w sprawie informacji składanych przez podmioty ubiegające się o pomoc de </w:t>
      </w:r>
      <w:proofErr w:type="spellStart"/>
      <w:r>
        <w:t>minimis</w:t>
      </w:r>
      <w:proofErr w:type="spellEnd"/>
      <w:r>
        <w:t xml:space="preserve"> w rolnictwie lub rybołówstwie (Dz. U. z 2010 r. Nr 121, poz. 810); Rozporządzenia Komisji (UE) Nr 651/2014 z dnia 17 czerwca 2014 r. uznające niektóre rodzaje pomocy za zgodne z rynkiem wewnętrznym w zastosowaniu art. 107 i 108 Traktatu (Dz. U. UE. L. 2014.187.1), </w:t>
      </w:r>
      <w:r w:rsidR="0001273C">
        <w:t>Rozporządzenie Parlamentu Europejskiego i Rady (UE) 2016/679 z dnia 27 kwietnia 2016 r.</w:t>
      </w:r>
      <w:r w:rsidR="00FE564D">
        <w:t xml:space="preserve"> </w:t>
      </w:r>
      <w:r w:rsidR="0001273C" w:rsidRPr="0001273C">
        <w:rPr>
          <w:rStyle w:val="NormalnyWyjustowanyZnak"/>
        </w:rPr>
        <w:t>w sprawie ochrony osób fizycznych w związku z przetwarzaniem danych osobowych i w sprawie swobodnego przepływu takich danych oraz uchylenia dyrektywy 95/46/WE ( ogólne rozporządzenie o ochronie danych ) (Dz. Urz. UE L 119 z 04.05.2016, str. 1).</w:t>
      </w:r>
      <w:r w:rsidR="0001273C">
        <w:rPr>
          <w:color w:val="333333"/>
          <w:shd w:val="clear" w:color="auto" w:fill="FFFFFF"/>
        </w:rPr>
        <w:t xml:space="preserve"> </w:t>
      </w:r>
    </w:p>
    <w:p w:rsidR="00FE564D" w:rsidRDefault="00FE564D">
      <w:pPr>
        <w:spacing w:line="360" w:lineRule="auto"/>
        <w:ind w:left="4247"/>
        <w:jc w:val="both"/>
        <w:rPr>
          <w:b/>
        </w:rPr>
      </w:pPr>
    </w:p>
    <w:p w:rsidR="00014B93" w:rsidRDefault="00014B93">
      <w:pPr>
        <w:spacing w:line="360" w:lineRule="auto"/>
        <w:ind w:left="4247"/>
        <w:jc w:val="both"/>
        <w:rPr>
          <w:b/>
        </w:rPr>
      </w:pPr>
    </w:p>
    <w:p w:rsidR="005704B5" w:rsidRPr="00AF16A9" w:rsidRDefault="005704B5">
      <w:pPr>
        <w:spacing w:line="360" w:lineRule="auto"/>
        <w:ind w:left="4247"/>
        <w:jc w:val="both"/>
        <w:rPr>
          <w:b/>
        </w:rPr>
      </w:pPr>
      <w:r w:rsidRPr="00AF16A9">
        <w:rPr>
          <w:b/>
        </w:rPr>
        <w:t>§ 1</w:t>
      </w:r>
      <w:r w:rsidR="00AF16A9" w:rsidRPr="00AF16A9">
        <w:rPr>
          <w:b/>
        </w:rPr>
        <w:t>2</w:t>
      </w:r>
    </w:p>
    <w:p w:rsidR="00F11920" w:rsidRDefault="005704B5" w:rsidP="00F11920">
      <w:pPr>
        <w:spacing w:line="360" w:lineRule="auto"/>
        <w:ind w:left="-360"/>
        <w:jc w:val="both"/>
      </w:pPr>
      <w:r>
        <w:t>Umowa została sporządzona w dwóch jednobrzmiących egzemplarzach, po jednym dla każdej ze stron.</w:t>
      </w:r>
      <w:r>
        <w:tab/>
      </w:r>
    </w:p>
    <w:p w:rsidR="00AF16A9" w:rsidRDefault="00AF16A9">
      <w:pPr>
        <w:spacing w:line="360" w:lineRule="auto"/>
        <w:ind w:left="-36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1"/>
        <w:gridCol w:w="4781"/>
      </w:tblGrid>
      <w:tr w:rsidR="005704B5">
        <w:trPr>
          <w:trHeight w:val="124"/>
        </w:trPr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5704B5">
        <w:trPr>
          <w:trHeight w:val="348"/>
        </w:trPr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i/>
                <w:sz w:val="16"/>
                <w:szCs w:val="16"/>
              </w:rPr>
              <w:t>( podpis Pracodawcy)</w:t>
            </w:r>
          </w:p>
        </w:tc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i/>
                <w:sz w:val="16"/>
                <w:szCs w:val="16"/>
              </w:rPr>
              <w:t>( podpis i pieczęć imienna Dyrektora PUP)</w:t>
            </w:r>
          </w:p>
          <w:p w:rsidR="005704B5" w:rsidRDefault="005704B5">
            <w:pPr>
              <w:jc w:val="center"/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  <w:p w:rsidR="005704B5" w:rsidRDefault="005704B5">
            <w:pPr>
              <w:rPr>
                <w:sz w:val="16"/>
                <w:szCs w:val="16"/>
              </w:rPr>
            </w:pPr>
          </w:p>
        </w:tc>
      </w:tr>
      <w:tr w:rsidR="005704B5">
        <w:trPr>
          <w:trHeight w:val="718"/>
        </w:trPr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............................................................................</w:t>
            </w:r>
          </w:p>
          <w:p w:rsidR="005704B5" w:rsidRPr="00007F52" w:rsidRDefault="005704B5" w:rsidP="00007F52">
            <w:pPr>
              <w:jc w:val="center"/>
            </w:pPr>
            <w:r>
              <w:rPr>
                <w:i/>
                <w:sz w:val="16"/>
                <w:szCs w:val="16"/>
              </w:rPr>
              <w:t>(pieczęć Pracodawcy)</w:t>
            </w:r>
          </w:p>
        </w:tc>
        <w:tc>
          <w:tcPr>
            <w:tcW w:w="4781" w:type="dxa"/>
            <w:shd w:val="clear" w:color="auto" w:fill="FFFFFF"/>
          </w:tcPr>
          <w:p w:rsidR="005704B5" w:rsidRDefault="005704B5">
            <w:pPr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  <w:p w:rsidR="005704B5" w:rsidRDefault="005704B5">
            <w:pPr>
              <w:jc w:val="center"/>
            </w:pPr>
            <w:r>
              <w:rPr>
                <w:i/>
                <w:sz w:val="16"/>
                <w:szCs w:val="16"/>
              </w:rPr>
              <w:t>(pieczęć PUP</w:t>
            </w:r>
            <w:r w:rsidR="00F11920">
              <w:rPr>
                <w:i/>
                <w:sz w:val="16"/>
                <w:szCs w:val="16"/>
              </w:rPr>
              <w:t>)</w:t>
            </w:r>
          </w:p>
        </w:tc>
      </w:tr>
    </w:tbl>
    <w:p w:rsidR="005704B5" w:rsidRDefault="005704B5">
      <w:pPr>
        <w:spacing w:line="360" w:lineRule="auto"/>
        <w:jc w:val="both"/>
      </w:pPr>
    </w:p>
    <w:sectPr w:rsidR="005704B5" w:rsidSect="00AF16A9">
      <w:headerReference w:type="default" r:id="rId8"/>
      <w:pgSz w:w="11906" w:h="16838"/>
      <w:pgMar w:top="964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73" w:rsidRDefault="00A74B73">
      <w:r>
        <w:separator/>
      </w:r>
    </w:p>
  </w:endnote>
  <w:endnote w:type="continuationSeparator" w:id="0">
    <w:p w:rsidR="00A74B73" w:rsidRDefault="00A7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73" w:rsidRDefault="00A74B73">
      <w:r>
        <w:separator/>
      </w:r>
    </w:p>
  </w:footnote>
  <w:footnote w:type="continuationSeparator" w:id="0">
    <w:p w:rsidR="00A74B73" w:rsidRDefault="00A7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79" w:rsidRDefault="00240679" w:rsidP="00240679">
    <w:pPr>
      <w:tabs>
        <w:tab w:val="left" w:pos="1134"/>
        <w:tab w:val="left" w:pos="1843"/>
      </w:tabs>
      <w:ind w:left="-357"/>
      <w:jc w:val="center"/>
      <w:rPr>
        <w:b/>
        <w:bCs/>
      </w:rPr>
    </w:pPr>
    <w:r>
      <w:rPr>
        <w:b/>
        <w:bCs/>
      </w:rPr>
      <w:t>RAMOWY WZÓR</w:t>
    </w:r>
  </w:p>
  <w:p w:rsidR="00240679" w:rsidRDefault="00240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hint="default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DF05560"/>
    <w:multiLevelType w:val="hybridMultilevel"/>
    <w:tmpl w:val="135C2B88"/>
    <w:lvl w:ilvl="0" w:tplc="A5FE784A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E1240AB"/>
    <w:multiLevelType w:val="hybridMultilevel"/>
    <w:tmpl w:val="D174EFCA"/>
    <w:lvl w:ilvl="0" w:tplc="8FF8B832">
      <w:start w:val="4"/>
      <w:numFmt w:val="lowerLetter"/>
      <w:lvlText w:val="%1-"/>
      <w:lvlJc w:val="left"/>
      <w:pPr>
        <w:tabs>
          <w:tab w:val="num" w:pos="0"/>
        </w:tabs>
        <w:ind w:left="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BB047A3"/>
    <w:multiLevelType w:val="hybridMultilevel"/>
    <w:tmpl w:val="E99468A0"/>
    <w:lvl w:ilvl="0" w:tplc="3C02AC24">
      <w:start w:val="1"/>
      <w:numFmt w:val="none"/>
      <w:lvlText w:val="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52E23"/>
    <w:multiLevelType w:val="hybridMultilevel"/>
    <w:tmpl w:val="5276E9B4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435D1196"/>
    <w:multiLevelType w:val="hybridMultilevel"/>
    <w:tmpl w:val="A7587160"/>
    <w:lvl w:ilvl="0" w:tplc="061EF4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F58E9DC">
      <w:start w:val="2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C6B1B"/>
    <w:multiLevelType w:val="hybridMultilevel"/>
    <w:tmpl w:val="6276BA0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C5F22"/>
    <w:multiLevelType w:val="hybridMultilevel"/>
    <w:tmpl w:val="ADD44B22"/>
    <w:lvl w:ilvl="0" w:tplc="661E026E">
      <w:start w:val="1"/>
      <w:numFmt w:val="none"/>
      <w:lvlText w:val="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C779B"/>
    <w:multiLevelType w:val="hybridMultilevel"/>
    <w:tmpl w:val="2E642134"/>
    <w:lvl w:ilvl="0" w:tplc="81AE6E4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DF538DC"/>
    <w:multiLevelType w:val="hybridMultilevel"/>
    <w:tmpl w:val="D2CC698C"/>
    <w:lvl w:ilvl="0" w:tplc="B4523D22">
      <w:start w:val="7"/>
      <w:numFmt w:val="lowerLetter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8013B96"/>
    <w:multiLevelType w:val="hybridMultilevel"/>
    <w:tmpl w:val="2F24E3B6"/>
    <w:lvl w:ilvl="0" w:tplc="1B8E9CD2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91321"/>
    <w:multiLevelType w:val="hybridMultilevel"/>
    <w:tmpl w:val="04C415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5"/>
  </w:num>
  <w:num w:numId="17">
    <w:abstractNumId w:val="21"/>
  </w:num>
  <w:num w:numId="18">
    <w:abstractNumId w:val="14"/>
  </w:num>
  <w:num w:numId="19">
    <w:abstractNumId w:val="16"/>
  </w:num>
  <w:num w:numId="20">
    <w:abstractNumId w:val="20"/>
  </w:num>
  <w:num w:numId="21">
    <w:abstractNumId w:val="18"/>
  </w:num>
  <w:num w:numId="22">
    <w:abstractNumId w:val="15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4A"/>
    <w:rsid w:val="00007F52"/>
    <w:rsid w:val="0001273C"/>
    <w:rsid w:val="00014B93"/>
    <w:rsid w:val="00020428"/>
    <w:rsid w:val="000259AA"/>
    <w:rsid w:val="001016F7"/>
    <w:rsid w:val="00145E41"/>
    <w:rsid w:val="00160514"/>
    <w:rsid w:val="001A402E"/>
    <w:rsid w:val="001B46A8"/>
    <w:rsid w:val="001E043F"/>
    <w:rsid w:val="001E462F"/>
    <w:rsid w:val="00201344"/>
    <w:rsid w:val="002103D5"/>
    <w:rsid w:val="00213D2B"/>
    <w:rsid w:val="00240679"/>
    <w:rsid w:val="00261BF7"/>
    <w:rsid w:val="00265A2A"/>
    <w:rsid w:val="002C7A24"/>
    <w:rsid w:val="002D4EB1"/>
    <w:rsid w:val="002E61B5"/>
    <w:rsid w:val="002F4A3C"/>
    <w:rsid w:val="0034448A"/>
    <w:rsid w:val="003451E0"/>
    <w:rsid w:val="00361211"/>
    <w:rsid w:val="003A3843"/>
    <w:rsid w:val="003B3826"/>
    <w:rsid w:val="003B47D4"/>
    <w:rsid w:val="003C5851"/>
    <w:rsid w:val="003D246C"/>
    <w:rsid w:val="004634EB"/>
    <w:rsid w:val="004744FF"/>
    <w:rsid w:val="004A200A"/>
    <w:rsid w:val="004A5AF4"/>
    <w:rsid w:val="004B1E1E"/>
    <w:rsid w:val="004C7B0C"/>
    <w:rsid w:val="004D475F"/>
    <w:rsid w:val="004E6414"/>
    <w:rsid w:val="00500FA9"/>
    <w:rsid w:val="005134C9"/>
    <w:rsid w:val="00564C0D"/>
    <w:rsid w:val="005704B5"/>
    <w:rsid w:val="005831EA"/>
    <w:rsid w:val="00596298"/>
    <w:rsid w:val="005A7F45"/>
    <w:rsid w:val="005E2CA6"/>
    <w:rsid w:val="005E42D9"/>
    <w:rsid w:val="0060158F"/>
    <w:rsid w:val="00601F86"/>
    <w:rsid w:val="00651084"/>
    <w:rsid w:val="00651284"/>
    <w:rsid w:val="006605C6"/>
    <w:rsid w:val="00693EEA"/>
    <w:rsid w:val="00693F47"/>
    <w:rsid w:val="006A1739"/>
    <w:rsid w:val="006A6F4D"/>
    <w:rsid w:val="006B2720"/>
    <w:rsid w:val="006B56AE"/>
    <w:rsid w:val="006B5F45"/>
    <w:rsid w:val="006B69AE"/>
    <w:rsid w:val="006D3109"/>
    <w:rsid w:val="00731971"/>
    <w:rsid w:val="007500BA"/>
    <w:rsid w:val="00756AD3"/>
    <w:rsid w:val="00756CFE"/>
    <w:rsid w:val="0077701C"/>
    <w:rsid w:val="007C576C"/>
    <w:rsid w:val="007C655C"/>
    <w:rsid w:val="007D5C59"/>
    <w:rsid w:val="007E20DA"/>
    <w:rsid w:val="008071A8"/>
    <w:rsid w:val="00815A32"/>
    <w:rsid w:val="0084495D"/>
    <w:rsid w:val="00923230"/>
    <w:rsid w:val="00935675"/>
    <w:rsid w:val="00935B05"/>
    <w:rsid w:val="00947242"/>
    <w:rsid w:val="00951D15"/>
    <w:rsid w:val="009524F9"/>
    <w:rsid w:val="00963073"/>
    <w:rsid w:val="00971C95"/>
    <w:rsid w:val="009838CA"/>
    <w:rsid w:val="00993FFE"/>
    <w:rsid w:val="00995070"/>
    <w:rsid w:val="009E3DD3"/>
    <w:rsid w:val="00A004B3"/>
    <w:rsid w:val="00A06F7B"/>
    <w:rsid w:val="00A74B73"/>
    <w:rsid w:val="00AC4732"/>
    <w:rsid w:val="00AF16A9"/>
    <w:rsid w:val="00B324FD"/>
    <w:rsid w:val="00B47170"/>
    <w:rsid w:val="00B56B36"/>
    <w:rsid w:val="00B80C3D"/>
    <w:rsid w:val="00B86682"/>
    <w:rsid w:val="00BB5FBF"/>
    <w:rsid w:val="00BB6F4A"/>
    <w:rsid w:val="00BE342C"/>
    <w:rsid w:val="00BE4500"/>
    <w:rsid w:val="00BE611E"/>
    <w:rsid w:val="00C037A6"/>
    <w:rsid w:val="00C365E8"/>
    <w:rsid w:val="00C70FBD"/>
    <w:rsid w:val="00CE0057"/>
    <w:rsid w:val="00CF11FD"/>
    <w:rsid w:val="00D16534"/>
    <w:rsid w:val="00D34650"/>
    <w:rsid w:val="00D65B5F"/>
    <w:rsid w:val="00D820E8"/>
    <w:rsid w:val="00D9785E"/>
    <w:rsid w:val="00DA3732"/>
    <w:rsid w:val="00DB3067"/>
    <w:rsid w:val="00E2513A"/>
    <w:rsid w:val="00E33AB7"/>
    <w:rsid w:val="00E96C3A"/>
    <w:rsid w:val="00EA74CD"/>
    <w:rsid w:val="00ED4843"/>
    <w:rsid w:val="00EE1E68"/>
    <w:rsid w:val="00EE7E60"/>
    <w:rsid w:val="00F11920"/>
    <w:rsid w:val="00F62BC4"/>
    <w:rsid w:val="00F67FD8"/>
    <w:rsid w:val="00F76905"/>
    <w:rsid w:val="00F86707"/>
    <w:rsid w:val="00FA0938"/>
    <w:rsid w:val="00FA1E76"/>
    <w:rsid w:val="00FA609C"/>
    <w:rsid w:val="00FB01CD"/>
    <w:rsid w:val="00FC2D4B"/>
    <w:rsid w:val="00FE3C4A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655C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C655C"/>
    <w:rPr>
      <w:rFonts w:hint="default"/>
    </w:rPr>
  </w:style>
  <w:style w:type="character" w:customStyle="1" w:styleId="WW8Num2z0">
    <w:name w:val="WW8Num2z0"/>
    <w:rsid w:val="007C655C"/>
    <w:rPr>
      <w:rFonts w:hint="default"/>
    </w:rPr>
  </w:style>
  <w:style w:type="character" w:customStyle="1" w:styleId="WW8Num3z0">
    <w:name w:val="WW8Num3z0"/>
    <w:rsid w:val="007C655C"/>
  </w:style>
  <w:style w:type="character" w:customStyle="1" w:styleId="WW8Num4z0">
    <w:name w:val="WW8Num4z0"/>
    <w:rsid w:val="007C655C"/>
    <w:rPr>
      <w:rFonts w:hint="default"/>
    </w:rPr>
  </w:style>
  <w:style w:type="character" w:customStyle="1" w:styleId="WW8Num5z0">
    <w:name w:val="WW8Num5z0"/>
    <w:rsid w:val="007C655C"/>
    <w:rPr>
      <w:rFonts w:ascii="Times New Roman" w:hAnsi="Times New Roman" w:cs="Times New Roman" w:hint="default"/>
      <w:b w:val="0"/>
      <w:i w:val="0"/>
      <w:szCs w:val="24"/>
    </w:rPr>
  </w:style>
  <w:style w:type="character" w:customStyle="1" w:styleId="WW8Num6z0">
    <w:name w:val="WW8Num6z0"/>
    <w:rsid w:val="007C655C"/>
    <w:rPr>
      <w:rFonts w:hint="default"/>
      <w:b w:val="0"/>
      <w:bCs w:val="0"/>
    </w:rPr>
  </w:style>
  <w:style w:type="character" w:customStyle="1" w:styleId="WW8Num7z0">
    <w:name w:val="WW8Num7z0"/>
    <w:rsid w:val="007C655C"/>
    <w:rPr>
      <w:rFonts w:hint="default"/>
    </w:rPr>
  </w:style>
  <w:style w:type="character" w:customStyle="1" w:styleId="WW8Num8z0">
    <w:name w:val="WW8Num8z0"/>
    <w:rsid w:val="007C655C"/>
    <w:rPr>
      <w:rFonts w:hint="default"/>
    </w:rPr>
  </w:style>
  <w:style w:type="character" w:customStyle="1" w:styleId="WW8Num9z0">
    <w:name w:val="WW8Num9z0"/>
    <w:rsid w:val="007C655C"/>
    <w:rPr>
      <w:rFonts w:hint="default"/>
    </w:rPr>
  </w:style>
  <w:style w:type="character" w:customStyle="1" w:styleId="WW8Num10z0">
    <w:name w:val="WW8Num10z0"/>
    <w:rsid w:val="007C655C"/>
    <w:rPr>
      <w:rFonts w:hint="default"/>
    </w:rPr>
  </w:style>
  <w:style w:type="character" w:customStyle="1" w:styleId="WW8Num11z0">
    <w:name w:val="WW8Num11z0"/>
    <w:rsid w:val="007C655C"/>
    <w:rPr>
      <w:rFonts w:hint="default"/>
    </w:rPr>
  </w:style>
  <w:style w:type="character" w:customStyle="1" w:styleId="WW8Num12z0">
    <w:name w:val="WW8Num12z0"/>
    <w:rsid w:val="007C655C"/>
  </w:style>
  <w:style w:type="character" w:customStyle="1" w:styleId="WW8Num13z0">
    <w:name w:val="WW8Num13z0"/>
    <w:rsid w:val="007C655C"/>
    <w:rPr>
      <w:rFonts w:hint="default"/>
    </w:rPr>
  </w:style>
  <w:style w:type="character" w:customStyle="1" w:styleId="WW8Num14z0">
    <w:name w:val="WW8Num14z0"/>
    <w:rsid w:val="007C655C"/>
  </w:style>
  <w:style w:type="character" w:customStyle="1" w:styleId="WW8Num14z1">
    <w:name w:val="WW8Num14z1"/>
    <w:rsid w:val="007C655C"/>
  </w:style>
  <w:style w:type="character" w:customStyle="1" w:styleId="WW8Num14z2">
    <w:name w:val="WW8Num14z2"/>
    <w:rsid w:val="007C655C"/>
  </w:style>
  <w:style w:type="character" w:customStyle="1" w:styleId="WW8Num14z3">
    <w:name w:val="WW8Num14z3"/>
    <w:rsid w:val="007C655C"/>
  </w:style>
  <w:style w:type="character" w:customStyle="1" w:styleId="WW8Num14z4">
    <w:name w:val="WW8Num14z4"/>
    <w:rsid w:val="007C655C"/>
  </w:style>
  <w:style w:type="character" w:customStyle="1" w:styleId="WW8Num14z5">
    <w:name w:val="WW8Num14z5"/>
    <w:rsid w:val="007C655C"/>
  </w:style>
  <w:style w:type="character" w:customStyle="1" w:styleId="WW8Num14z6">
    <w:name w:val="WW8Num14z6"/>
    <w:rsid w:val="007C655C"/>
  </w:style>
  <w:style w:type="character" w:customStyle="1" w:styleId="WW8Num14z7">
    <w:name w:val="WW8Num14z7"/>
    <w:rsid w:val="007C655C"/>
  </w:style>
  <w:style w:type="character" w:customStyle="1" w:styleId="WW8Num14z8">
    <w:name w:val="WW8Num14z8"/>
    <w:rsid w:val="007C655C"/>
  </w:style>
  <w:style w:type="character" w:customStyle="1" w:styleId="Domylnaczcionkaakapitu2">
    <w:name w:val="Domyślna czcionka akapitu2"/>
    <w:rsid w:val="007C655C"/>
  </w:style>
  <w:style w:type="character" w:customStyle="1" w:styleId="WW8Num1z1">
    <w:name w:val="WW8Num1z1"/>
    <w:rsid w:val="007C655C"/>
  </w:style>
  <w:style w:type="character" w:customStyle="1" w:styleId="WW8Num1z2">
    <w:name w:val="WW8Num1z2"/>
    <w:rsid w:val="007C655C"/>
  </w:style>
  <w:style w:type="character" w:customStyle="1" w:styleId="WW8Num1z3">
    <w:name w:val="WW8Num1z3"/>
    <w:rsid w:val="007C655C"/>
  </w:style>
  <w:style w:type="character" w:customStyle="1" w:styleId="WW8Num1z4">
    <w:name w:val="WW8Num1z4"/>
    <w:rsid w:val="007C655C"/>
  </w:style>
  <w:style w:type="character" w:customStyle="1" w:styleId="WW8Num1z5">
    <w:name w:val="WW8Num1z5"/>
    <w:rsid w:val="007C655C"/>
  </w:style>
  <w:style w:type="character" w:customStyle="1" w:styleId="WW8Num1z6">
    <w:name w:val="WW8Num1z6"/>
    <w:rsid w:val="007C655C"/>
  </w:style>
  <w:style w:type="character" w:customStyle="1" w:styleId="WW8Num1z7">
    <w:name w:val="WW8Num1z7"/>
    <w:rsid w:val="007C655C"/>
  </w:style>
  <w:style w:type="character" w:customStyle="1" w:styleId="WW8Num1z8">
    <w:name w:val="WW8Num1z8"/>
    <w:rsid w:val="007C655C"/>
  </w:style>
  <w:style w:type="character" w:customStyle="1" w:styleId="WW8Num2z1">
    <w:name w:val="WW8Num2z1"/>
    <w:rsid w:val="007C655C"/>
  </w:style>
  <w:style w:type="character" w:customStyle="1" w:styleId="WW8Num2z2">
    <w:name w:val="WW8Num2z2"/>
    <w:rsid w:val="007C655C"/>
  </w:style>
  <w:style w:type="character" w:customStyle="1" w:styleId="WW8Num2z3">
    <w:name w:val="WW8Num2z3"/>
    <w:rsid w:val="007C655C"/>
  </w:style>
  <w:style w:type="character" w:customStyle="1" w:styleId="WW8Num2z4">
    <w:name w:val="WW8Num2z4"/>
    <w:rsid w:val="007C655C"/>
  </w:style>
  <w:style w:type="character" w:customStyle="1" w:styleId="WW8Num2z5">
    <w:name w:val="WW8Num2z5"/>
    <w:rsid w:val="007C655C"/>
  </w:style>
  <w:style w:type="character" w:customStyle="1" w:styleId="WW8Num2z6">
    <w:name w:val="WW8Num2z6"/>
    <w:rsid w:val="007C655C"/>
  </w:style>
  <w:style w:type="character" w:customStyle="1" w:styleId="WW8Num2z7">
    <w:name w:val="WW8Num2z7"/>
    <w:rsid w:val="007C655C"/>
  </w:style>
  <w:style w:type="character" w:customStyle="1" w:styleId="WW8Num2z8">
    <w:name w:val="WW8Num2z8"/>
    <w:rsid w:val="007C655C"/>
  </w:style>
  <w:style w:type="character" w:customStyle="1" w:styleId="WW8Num3z1">
    <w:name w:val="WW8Num3z1"/>
    <w:rsid w:val="007C655C"/>
  </w:style>
  <w:style w:type="character" w:customStyle="1" w:styleId="WW8Num3z2">
    <w:name w:val="WW8Num3z2"/>
    <w:rsid w:val="007C655C"/>
  </w:style>
  <w:style w:type="character" w:customStyle="1" w:styleId="WW8Num3z3">
    <w:name w:val="WW8Num3z3"/>
    <w:rsid w:val="007C655C"/>
  </w:style>
  <w:style w:type="character" w:customStyle="1" w:styleId="WW8Num3z4">
    <w:name w:val="WW8Num3z4"/>
    <w:rsid w:val="007C655C"/>
  </w:style>
  <w:style w:type="character" w:customStyle="1" w:styleId="WW8Num3z5">
    <w:name w:val="WW8Num3z5"/>
    <w:rsid w:val="007C655C"/>
  </w:style>
  <w:style w:type="character" w:customStyle="1" w:styleId="WW8Num3z6">
    <w:name w:val="WW8Num3z6"/>
    <w:rsid w:val="007C655C"/>
  </w:style>
  <w:style w:type="character" w:customStyle="1" w:styleId="WW8Num3z7">
    <w:name w:val="WW8Num3z7"/>
    <w:rsid w:val="007C655C"/>
  </w:style>
  <w:style w:type="character" w:customStyle="1" w:styleId="WW8Num3z8">
    <w:name w:val="WW8Num3z8"/>
    <w:rsid w:val="007C655C"/>
  </w:style>
  <w:style w:type="character" w:customStyle="1" w:styleId="WW8Num4z1">
    <w:name w:val="WW8Num4z1"/>
    <w:rsid w:val="007C655C"/>
  </w:style>
  <w:style w:type="character" w:customStyle="1" w:styleId="WW8Num4z2">
    <w:name w:val="WW8Num4z2"/>
    <w:rsid w:val="007C655C"/>
  </w:style>
  <w:style w:type="character" w:customStyle="1" w:styleId="WW8Num4z3">
    <w:name w:val="WW8Num4z3"/>
    <w:rsid w:val="007C655C"/>
  </w:style>
  <w:style w:type="character" w:customStyle="1" w:styleId="WW8Num4z4">
    <w:name w:val="WW8Num4z4"/>
    <w:rsid w:val="007C655C"/>
  </w:style>
  <w:style w:type="character" w:customStyle="1" w:styleId="WW8Num4z5">
    <w:name w:val="WW8Num4z5"/>
    <w:rsid w:val="007C655C"/>
  </w:style>
  <w:style w:type="character" w:customStyle="1" w:styleId="WW8Num4z6">
    <w:name w:val="WW8Num4z6"/>
    <w:rsid w:val="007C655C"/>
  </w:style>
  <w:style w:type="character" w:customStyle="1" w:styleId="WW8Num4z7">
    <w:name w:val="WW8Num4z7"/>
    <w:rsid w:val="007C655C"/>
  </w:style>
  <w:style w:type="character" w:customStyle="1" w:styleId="WW8Num4z8">
    <w:name w:val="WW8Num4z8"/>
    <w:rsid w:val="007C655C"/>
  </w:style>
  <w:style w:type="character" w:customStyle="1" w:styleId="WW8Num5z1">
    <w:name w:val="WW8Num5z1"/>
    <w:rsid w:val="007C655C"/>
  </w:style>
  <w:style w:type="character" w:customStyle="1" w:styleId="WW8Num5z2">
    <w:name w:val="WW8Num5z2"/>
    <w:rsid w:val="007C655C"/>
  </w:style>
  <w:style w:type="character" w:customStyle="1" w:styleId="WW8Num5z3">
    <w:name w:val="WW8Num5z3"/>
    <w:rsid w:val="007C655C"/>
  </w:style>
  <w:style w:type="character" w:customStyle="1" w:styleId="WW8Num5z4">
    <w:name w:val="WW8Num5z4"/>
    <w:rsid w:val="007C655C"/>
  </w:style>
  <w:style w:type="character" w:customStyle="1" w:styleId="WW8Num5z5">
    <w:name w:val="WW8Num5z5"/>
    <w:rsid w:val="007C655C"/>
  </w:style>
  <w:style w:type="character" w:customStyle="1" w:styleId="WW8Num5z6">
    <w:name w:val="WW8Num5z6"/>
    <w:rsid w:val="007C655C"/>
  </w:style>
  <w:style w:type="character" w:customStyle="1" w:styleId="WW8Num5z7">
    <w:name w:val="WW8Num5z7"/>
    <w:rsid w:val="007C655C"/>
  </w:style>
  <w:style w:type="character" w:customStyle="1" w:styleId="WW8Num5z8">
    <w:name w:val="WW8Num5z8"/>
    <w:rsid w:val="007C655C"/>
  </w:style>
  <w:style w:type="character" w:customStyle="1" w:styleId="WW8Num6z1">
    <w:name w:val="WW8Num6z1"/>
    <w:rsid w:val="007C655C"/>
  </w:style>
  <w:style w:type="character" w:customStyle="1" w:styleId="WW8Num6z2">
    <w:name w:val="WW8Num6z2"/>
    <w:rsid w:val="007C655C"/>
  </w:style>
  <w:style w:type="character" w:customStyle="1" w:styleId="WW8Num6z3">
    <w:name w:val="WW8Num6z3"/>
    <w:rsid w:val="007C655C"/>
  </w:style>
  <w:style w:type="character" w:customStyle="1" w:styleId="WW8Num6z4">
    <w:name w:val="WW8Num6z4"/>
    <w:rsid w:val="007C655C"/>
  </w:style>
  <w:style w:type="character" w:customStyle="1" w:styleId="WW8Num6z5">
    <w:name w:val="WW8Num6z5"/>
    <w:rsid w:val="007C655C"/>
  </w:style>
  <w:style w:type="character" w:customStyle="1" w:styleId="WW8Num6z6">
    <w:name w:val="WW8Num6z6"/>
    <w:rsid w:val="007C655C"/>
  </w:style>
  <w:style w:type="character" w:customStyle="1" w:styleId="WW8Num6z7">
    <w:name w:val="WW8Num6z7"/>
    <w:rsid w:val="007C655C"/>
  </w:style>
  <w:style w:type="character" w:customStyle="1" w:styleId="WW8Num6z8">
    <w:name w:val="WW8Num6z8"/>
    <w:rsid w:val="007C655C"/>
  </w:style>
  <w:style w:type="character" w:customStyle="1" w:styleId="WW8Num7z1">
    <w:name w:val="WW8Num7z1"/>
    <w:rsid w:val="007C655C"/>
  </w:style>
  <w:style w:type="character" w:customStyle="1" w:styleId="WW8Num7z2">
    <w:name w:val="WW8Num7z2"/>
    <w:rsid w:val="007C655C"/>
  </w:style>
  <w:style w:type="character" w:customStyle="1" w:styleId="WW8Num7z3">
    <w:name w:val="WW8Num7z3"/>
    <w:rsid w:val="007C655C"/>
  </w:style>
  <w:style w:type="character" w:customStyle="1" w:styleId="WW8Num7z4">
    <w:name w:val="WW8Num7z4"/>
    <w:rsid w:val="007C655C"/>
  </w:style>
  <w:style w:type="character" w:customStyle="1" w:styleId="WW8Num7z5">
    <w:name w:val="WW8Num7z5"/>
    <w:rsid w:val="007C655C"/>
  </w:style>
  <w:style w:type="character" w:customStyle="1" w:styleId="WW8Num7z6">
    <w:name w:val="WW8Num7z6"/>
    <w:rsid w:val="007C655C"/>
  </w:style>
  <w:style w:type="character" w:customStyle="1" w:styleId="WW8Num7z7">
    <w:name w:val="WW8Num7z7"/>
    <w:rsid w:val="007C655C"/>
  </w:style>
  <w:style w:type="character" w:customStyle="1" w:styleId="WW8Num7z8">
    <w:name w:val="WW8Num7z8"/>
    <w:rsid w:val="007C655C"/>
  </w:style>
  <w:style w:type="character" w:customStyle="1" w:styleId="WW8Num8z1">
    <w:name w:val="WW8Num8z1"/>
    <w:rsid w:val="007C655C"/>
  </w:style>
  <w:style w:type="character" w:customStyle="1" w:styleId="WW8Num8z2">
    <w:name w:val="WW8Num8z2"/>
    <w:rsid w:val="007C655C"/>
  </w:style>
  <w:style w:type="character" w:customStyle="1" w:styleId="WW8Num8z3">
    <w:name w:val="WW8Num8z3"/>
    <w:rsid w:val="007C655C"/>
  </w:style>
  <w:style w:type="character" w:customStyle="1" w:styleId="WW8Num8z4">
    <w:name w:val="WW8Num8z4"/>
    <w:rsid w:val="007C655C"/>
  </w:style>
  <w:style w:type="character" w:customStyle="1" w:styleId="WW8Num8z5">
    <w:name w:val="WW8Num8z5"/>
    <w:rsid w:val="007C655C"/>
  </w:style>
  <w:style w:type="character" w:customStyle="1" w:styleId="WW8Num8z6">
    <w:name w:val="WW8Num8z6"/>
    <w:rsid w:val="007C655C"/>
  </w:style>
  <w:style w:type="character" w:customStyle="1" w:styleId="WW8Num8z7">
    <w:name w:val="WW8Num8z7"/>
    <w:rsid w:val="007C655C"/>
  </w:style>
  <w:style w:type="character" w:customStyle="1" w:styleId="WW8Num8z8">
    <w:name w:val="WW8Num8z8"/>
    <w:rsid w:val="007C655C"/>
  </w:style>
  <w:style w:type="character" w:customStyle="1" w:styleId="WW8Num9z1">
    <w:name w:val="WW8Num9z1"/>
    <w:rsid w:val="007C655C"/>
  </w:style>
  <w:style w:type="character" w:customStyle="1" w:styleId="WW8Num9z2">
    <w:name w:val="WW8Num9z2"/>
    <w:rsid w:val="007C655C"/>
  </w:style>
  <w:style w:type="character" w:customStyle="1" w:styleId="WW8Num9z3">
    <w:name w:val="WW8Num9z3"/>
    <w:rsid w:val="007C655C"/>
  </w:style>
  <w:style w:type="character" w:customStyle="1" w:styleId="WW8Num9z4">
    <w:name w:val="WW8Num9z4"/>
    <w:rsid w:val="007C655C"/>
  </w:style>
  <w:style w:type="character" w:customStyle="1" w:styleId="WW8Num9z5">
    <w:name w:val="WW8Num9z5"/>
    <w:rsid w:val="007C655C"/>
  </w:style>
  <w:style w:type="character" w:customStyle="1" w:styleId="WW8Num9z6">
    <w:name w:val="WW8Num9z6"/>
    <w:rsid w:val="007C655C"/>
  </w:style>
  <w:style w:type="character" w:customStyle="1" w:styleId="WW8Num9z7">
    <w:name w:val="WW8Num9z7"/>
    <w:rsid w:val="007C655C"/>
  </w:style>
  <w:style w:type="character" w:customStyle="1" w:styleId="WW8Num9z8">
    <w:name w:val="WW8Num9z8"/>
    <w:rsid w:val="007C655C"/>
  </w:style>
  <w:style w:type="character" w:customStyle="1" w:styleId="WW8Num10z1">
    <w:name w:val="WW8Num10z1"/>
    <w:rsid w:val="007C655C"/>
  </w:style>
  <w:style w:type="character" w:customStyle="1" w:styleId="WW8Num10z2">
    <w:name w:val="WW8Num10z2"/>
    <w:rsid w:val="007C655C"/>
  </w:style>
  <w:style w:type="character" w:customStyle="1" w:styleId="WW8Num10z3">
    <w:name w:val="WW8Num10z3"/>
    <w:rsid w:val="007C655C"/>
  </w:style>
  <w:style w:type="character" w:customStyle="1" w:styleId="WW8Num10z4">
    <w:name w:val="WW8Num10z4"/>
    <w:rsid w:val="007C655C"/>
  </w:style>
  <w:style w:type="character" w:customStyle="1" w:styleId="WW8Num10z5">
    <w:name w:val="WW8Num10z5"/>
    <w:rsid w:val="007C655C"/>
  </w:style>
  <w:style w:type="character" w:customStyle="1" w:styleId="WW8Num10z6">
    <w:name w:val="WW8Num10z6"/>
    <w:rsid w:val="007C655C"/>
  </w:style>
  <w:style w:type="character" w:customStyle="1" w:styleId="WW8Num10z7">
    <w:name w:val="WW8Num10z7"/>
    <w:rsid w:val="007C655C"/>
  </w:style>
  <w:style w:type="character" w:customStyle="1" w:styleId="WW8Num10z8">
    <w:name w:val="WW8Num10z8"/>
    <w:rsid w:val="007C655C"/>
  </w:style>
  <w:style w:type="character" w:customStyle="1" w:styleId="WW8Num11z1">
    <w:name w:val="WW8Num11z1"/>
    <w:rsid w:val="007C655C"/>
  </w:style>
  <w:style w:type="character" w:customStyle="1" w:styleId="WW8Num11z2">
    <w:name w:val="WW8Num11z2"/>
    <w:rsid w:val="007C655C"/>
  </w:style>
  <w:style w:type="character" w:customStyle="1" w:styleId="WW8Num11z3">
    <w:name w:val="WW8Num11z3"/>
    <w:rsid w:val="007C655C"/>
  </w:style>
  <w:style w:type="character" w:customStyle="1" w:styleId="WW8Num11z4">
    <w:name w:val="WW8Num11z4"/>
    <w:rsid w:val="007C655C"/>
  </w:style>
  <w:style w:type="character" w:customStyle="1" w:styleId="WW8Num11z5">
    <w:name w:val="WW8Num11z5"/>
    <w:rsid w:val="007C655C"/>
  </w:style>
  <w:style w:type="character" w:customStyle="1" w:styleId="WW8Num11z6">
    <w:name w:val="WW8Num11z6"/>
    <w:rsid w:val="007C655C"/>
  </w:style>
  <w:style w:type="character" w:customStyle="1" w:styleId="WW8Num11z7">
    <w:name w:val="WW8Num11z7"/>
    <w:rsid w:val="007C655C"/>
  </w:style>
  <w:style w:type="character" w:customStyle="1" w:styleId="WW8Num11z8">
    <w:name w:val="WW8Num11z8"/>
    <w:rsid w:val="007C655C"/>
  </w:style>
  <w:style w:type="character" w:customStyle="1" w:styleId="WW8Num12z1">
    <w:name w:val="WW8Num12z1"/>
    <w:rsid w:val="007C655C"/>
  </w:style>
  <w:style w:type="character" w:customStyle="1" w:styleId="WW8Num12z2">
    <w:name w:val="WW8Num12z2"/>
    <w:rsid w:val="007C655C"/>
  </w:style>
  <w:style w:type="character" w:customStyle="1" w:styleId="WW8Num12z3">
    <w:name w:val="WW8Num12z3"/>
    <w:rsid w:val="007C655C"/>
  </w:style>
  <w:style w:type="character" w:customStyle="1" w:styleId="WW8Num12z4">
    <w:name w:val="WW8Num12z4"/>
    <w:rsid w:val="007C655C"/>
  </w:style>
  <w:style w:type="character" w:customStyle="1" w:styleId="WW8Num12z5">
    <w:name w:val="WW8Num12z5"/>
    <w:rsid w:val="007C655C"/>
  </w:style>
  <w:style w:type="character" w:customStyle="1" w:styleId="WW8Num12z6">
    <w:name w:val="WW8Num12z6"/>
    <w:rsid w:val="007C655C"/>
  </w:style>
  <w:style w:type="character" w:customStyle="1" w:styleId="WW8Num12z7">
    <w:name w:val="WW8Num12z7"/>
    <w:rsid w:val="007C655C"/>
  </w:style>
  <w:style w:type="character" w:customStyle="1" w:styleId="WW8Num12z8">
    <w:name w:val="WW8Num12z8"/>
    <w:rsid w:val="007C655C"/>
  </w:style>
  <w:style w:type="character" w:customStyle="1" w:styleId="WW8Num13z1">
    <w:name w:val="WW8Num13z1"/>
    <w:rsid w:val="007C655C"/>
    <w:rPr>
      <w:rFonts w:ascii="Courier New" w:hAnsi="Courier New" w:cs="Courier New" w:hint="default"/>
    </w:rPr>
  </w:style>
  <w:style w:type="character" w:customStyle="1" w:styleId="WW8Num13z2">
    <w:name w:val="WW8Num13z2"/>
    <w:rsid w:val="007C655C"/>
  </w:style>
  <w:style w:type="character" w:customStyle="1" w:styleId="WW8Num13z3">
    <w:name w:val="WW8Num13z3"/>
    <w:rsid w:val="007C655C"/>
  </w:style>
  <w:style w:type="character" w:customStyle="1" w:styleId="WW8Num13z4">
    <w:name w:val="WW8Num13z4"/>
    <w:rsid w:val="007C655C"/>
  </w:style>
  <w:style w:type="character" w:customStyle="1" w:styleId="WW8Num13z5">
    <w:name w:val="WW8Num13z5"/>
    <w:rsid w:val="007C655C"/>
  </w:style>
  <w:style w:type="character" w:customStyle="1" w:styleId="WW8Num13z6">
    <w:name w:val="WW8Num13z6"/>
    <w:rsid w:val="007C655C"/>
  </w:style>
  <w:style w:type="character" w:customStyle="1" w:styleId="WW8Num13z7">
    <w:name w:val="WW8Num13z7"/>
    <w:rsid w:val="007C655C"/>
  </w:style>
  <w:style w:type="character" w:customStyle="1" w:styleId="WW8Num13z8">
    <w:name w:val="WW8Num13z8"/>
    <w:rsid w:val="007C655C"/>
  </w:style>
  <w:style w:type="character" w:customStyle="1" w:styleId="WW8Num15z0">
    <w:name w:val="WW8Num15z0"/>
    <w:rsid w:val="007C655C"/>
    <w:rPr>
      <w:rFonts w:hint="default"/>
    </w:rPr>
  </w:style>
  <w:style w:type="character" w:customStyle="1" w:styleId="WW8Num15z1">
    <w:name w:val="WW8Num15z1"/>
    <w:rsid w:val="007C655C"/>
  </w:style>
  <w:style w:type="character" w:customStyle="1" w:styleId="WW8Num15z2">
    <w:name w:val="WW8Num15z2"/>
    <w:rsid w:val="007C655C"/>
  </w:style>
  <w:style w:type="character" w:customStyle="1" w:styleId="WW8Num15z3">
    <w:name w:val="WW8Num15z3"/>
    <w:rsid w:val="007C655C"/>
  </w:style>
  <w:style w:type="character" w:customStyle="1" w:styleId="WW8Num15z4">
    <w:name w:val="WW8Num15z4"/>
    <w:rsid w:val="007C655C"/>
  </w:style>
  <w:style w:type="character" w:customStyle="1" w:styleId="WW8Num15z5">
    <w:name w:val="WW8Num15z5"/>
    <w:rsid w:val="007C655C"/>
  </w:style>
  <w:style w:type="character" w:customStyle="1" w:styleId="WW8Num15z6">
    <w:name w:val="WW8Num15z6"/>
    <w:rsid w:val="007C655C"/>
  </w:style>
  <w:style w:type="character" w:customStyle="1" w:styleId="WW8Num15z7">
    <w:name w:val="WW8Num15z7"/>
    <w:rsid w:val="007C655C"/>
  </w:style>
  <w:style w:type="character" w:customStyle="1" w:styleId="WW8Num15z8">
    <w:name w:val="WW8Num15z8"/>
    <w:rsid w:val="007C655C"/>
  </w:style>
  <w:style w:type="character" w:customStyle="1" w:styleId="WW8Num16z0">
    <w:name w:val="WW8Num16z0"/>
    <w:rsid w:val="007C655C"/>
    <w:rPr>
      <w:rFonts w:hint="default"/>
    </w:rPr>
  </w:style>
  <w:style w:type="character" w:customStyle="1" w:styleId="WW8Num16z1">
    <w:name w:val="WW8Num16z1"/>
    <w:rsid w:val="007C655C"/>
  </w:style>
  <w:style w:type="character" w:customStyle="1" w:styleId="WW8Num16z2">
    <w:name w:val="WW8Num16z2"/>
    <w:rsid w:val="007C655C"/>
  </w:style>
  <w:style w:type="character" w:customStyle="1" w:styleId="WW8Num16z3">
    <w:name w:val="WW8Num16z3"/>
    <w:rsid w:val="007C655C"/>
  </w:style>
  <w:style w:type="character" w:customStyle="1" w:styleId="WW8Num16z4">
    <w:name w:val="WW8Num16z4"/>
    <w:rsid w:val="007C655C"/>
  </w:style>
  <w:style w:type="character" w:customStyle="1" w:styleId="WW8Num16z5">
    <w:name w:val="WW8Num16z5"/>
    <w:rsid w:val="007C655C"/>
  </w:style>
  <w:style w:type="character" w:customStyle="1" w:styleId="WW8Num16z6">
    <w:name w:val="WW8Num16z6"/>
    <w:rsid w:val="007C655C"/>
  </w:style>
  <w:style w:type="character" w:customStyle="1" w:styleId="WW8Num16z7">
    <w:name w:val="WW8Num16z7"/>
    <w:rsid w:val="007C655C"/>
  </w:style>
  <w:style w:type="character" w:customStyle="1" w:styleId="WW8Num16z8">
    <w:name w:val="WW8Num16z8"/>
    <w:rsid w:val="007C655C"/>
  </w:style>
  <w:style w:type="character" w:customStyle="1" w:styleId="WW8Num17z0">
    <w:name w:val="WW8Num17z0"/>
    <w:rsid w:val="007C655C"/>
    <w:rPr>
      <w:rFonts w:hint="default"/>
    </w:rPr>
  </w:style>
  <w:style w:type="character" w:customStyle="1" w:styleId="WW8Num17z1">
    <w:name w:val="WW8Num17z1"/>
    <w:rsid w:val="007C655C"/>
  </w:style>
  <w:style w:type="character" w:customStyle="1" w:styleId="WW8Num17z2">
    <w:name w:val="WW8Num17z2"/>
    <w:rsid w:val="007C655C"/>
  </w:style>
  <w:style w:type="character" w:customStyle="1" w:styleId="WW8Num17z3">
    <w:name w:val="WW8Num17z3"/>
    <w:rsid w:val="007C655C"/>
  </w:style>
  <w:style w:type="character" w:customStyle="1" w:styleId="WW8Num17z4">
    <w:name w:val="WW8Num17z4"/>
    <w:rsid w:val="007C655C"/>
  </w:style>
  <w:style w:type="character" w:customStyle="1" w:styleId="WW8Num17z5">
    <w:name w:val="WW8Num17z5"/>
    <w:rsid w:val="007C655C"/>
  </w:style>
  <w:style w:type="character" w:customStyle="1" w:styleId="WW8Num17z6">
    <w:name w:val="WW8Num17z6"/>
    <w:rsid w:val="007C655C"/>
  </w:style>
  <w:style w:type="character" w:customStyle="1" w:styleId="WW8Num17z7">
    <w:name w:val="WW8Num17z7"/>
    <w:rsid w:val="007C655C"/>
  </w:style>
  <w:style w:type="character" w:customStyle="1" w:styleId="WW8Num17z8">
    <w:name w:val="WW8Num17z8"/>
    <w:rsid w:val="007C655C"/>
  </w:style>
  <w:style w:type="character" w:customStyle="1" w:styleId="WW8Num18z0">
    <w:name w:val="WW8Num18z0"/>
    <w:rsid w:val="007C655C"/>
    <w:rPr>
      <w:rFonts w:hint="default"/>
    </w:rPr>
  </w:style>
  <w:style w:type="character" w:customStyle="1" w:styleId="WW8Num18z1">
    <w:name w:val="WW8Num18z1"/>
    <w:rsid w:val="007C655C"/>
  </w:style>
  <w:style w:type="character" w:customStyle="1" w:styleId="WW8Num18z2">
    <w:name w:val="WW8Num18z2"/>
    <w:rsid w:val="007C655C"/>
  </w:style>
  <w:style w:type="character" w:customStyle="1" w:styleId="WW8Num18z3">
    <w:name w:val="WW8Num18z3"/>
    <w:rsid w:val="007C655C"/>
  </w:style>
  <w:style w:type="character" w:customStyle="1" w:styleId="WW8Num18z4">
    <w:name w:val="WW8Num18z4"/>
    <w:rsid w:val="007C655C"/>
  </w:style>
  <w:style w:type="character" w:customStyle="1" w:styleId="WW8Num18z5">
    <w:name w:val="WW8Num18z5"/>
    <w:rsid w:val="007C655C"/>
  </w:style>
  <w:style w:type="character" w:customStyle="1" w:styleId="WW8Num18z6">
    <w:name w:val="WW8Num18z6"/>
    <w:rsid w:val="007C655C"/>
  </w:style>
  <w:style w:type="character" w:customStyle="1" w:styleId="WW8Num18z7">
    <w:name w:val="WW8Num18z7"/>
    <w:rsid w:val="007C655C"/>
  </w:style>
  <w:style w:type="character" w:customStyle="1" w:styleId="WW8Num18z8">
    <w:name w:val="WW8Num18z8"/>
    <w:rsid w:val="007C655C"/>
  </w:style>
  <w:style w:type="character" w:customStyle="1" w:styleId="WW8Num19z0">
    <w:name w:val="WW8Num19z0"/>
    <w:rsid w:val="007C655C"/>
    <w:rPr>
      <w:rFonts w:hint="default"/>
    </w:rPr>
  </w:style>
  <w:style w:type="character" w:customStyle="1" w:styleId="WW8Num19z1">
    <w:name w:val="WW8Num19z1"/>
    <w:rsid w:val="007C655C"/>
  </w:style>
  <w:style w:type="character" w:customStyle="1" w:styleId="WW8Num19z2">
    <w:name w:val="WW8Num19z2"/>
    <w:rsid w:val="007C655C"/>
  </w:style>
  <w:style w:type="character" w:customStyle="1" w:styleId="WW8Num19z3">
    <w:name w:val="WW8Num19z3"/>
    <w:rsid w:val="007C655C"/>
  </w:style>
  <w:style w:type="character" w:customStyle="1" w:styleId="WW8Num19z4">
    <w:name w:val="WW8Num19z4"/>
    <w:rsid w:val="007C655C"/>
  </w:style>
  <w:style w:type="character" w:customStyle="1" w:styleId="WW8Num19z5">
    <w:name w:val="WW8Num19z5"/>
    <w:rsid w:val="007C655C"/>
  </w:style>
  <w:style w:type="character" w:customStyle="1" w:styleId="WW8Num19z6">
    <w:name w:val="WW8Num19z6"/>
    <w:rsid w:val="007C655C"/>
  </w:style>
  <w:style w:type="character" w:customStyle="1" w:styleId="WW8Num19z7">
    <w:name w:val="WW8Num19z7"/>
    <w:rsid w:val="007C655C"/>
  </w:style>
  <w:style w:type="character" w:customStyle="1" w:styleId="WW8Num19z8">
    <w:name w:val="WW8Num19z8"/>
    <w:rsid w:val="007C655C"/>
  </w:style>
  <w:style w:type="character" w:customStyle="1" w:styleId="WW8Num20z0">
    <w:name w:val="WW8Num20z0"/>
    <w:rsid w:val="007C655C"/>
    <w:rPr>
      <w:rFonts w:hint="default"/>
    </w:rPr>
  </w:style>
  <w:style w:type="character" w:customStyle="1" w:styleId="WW8Num20z1">
    <w:name w:val="WW8Num20z1"/>
    <w:rsid w:val="007C655C"/>
  </w:style>
  <w:style w:type="character" w:customStyle="1" w:styleId="WW8Num20z2">
    <w:name w:val="WW8Num20z2"/>
    <w:rsid w:val="007C655C"/>
  </w:style>
  <w:style w:type="character" w:customStyle="1" w:styleId="WW8Num20z3">
    <w:name w:val="WW8Num20z3"/>
    <w:rsid w:val="007C655C"/>
  </w:style>
  <w:style w:type="character" w:customStyle="1" w:styleId="WW8Num20z4">
    <w:name w:val="WW8Num20z4"/>
    <w:rsid w:val="007C655C"/>
  </w:style>
  <w:style w:type="character" w:customStyle="1" w:styleId="WW8Num20z5">
    <w:name w:val="WW8Num20z5"/>
    <w:rsid w:val="007C655C"/>
  </w:style>
  <w:style w:type="character" w:customStyle="1" w:styleId="WW8Num20z6">
    <w:name w:val="WW8Num20z6"/>
    <w:rsid w:val="007C655C"/>
  </w:style>
  <w:style w:type="character" w:customStyle="1" w:styleId="WW8Num20z7">
    <w:name w:val="WW8Num20z7"/>
    <w:rsid w:val="007C655C"/>
  </w:style>
  <w:style w:type="character" w:customStyle="1" w:styleId="WW8Num20z8">
    <w:name w:val="WW8Num20z8"/>
    <w:rsid w:val="007C655C"/>
  </w:style>
  <w:style w:type="character" w:customStyle="1" w:styleId="WW8Num21z0">
    <w:name w:val="WW8Num21z0"/>
    <w:rsid w:val="007C655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C655C"/>
  </w:style>
  <w:style w:type="character" w:customStyle="1" w:styleId="WW8Num21z2">
    <w:name w:val="WW8Num21z2"/>
    <w:rsid w:val="007C655C"/>
  </w:style>
  <w:style w:type="character" w:customStyle="1" w:styleId="WW8Num21z3">
    <w:name w:val="WW8Num21z3"/>
    <w:rsid w:val="007C655C"/>
  </w:style>
  <w:style w:type="character" w:customStyle="1" w:styleId="WW8Num21z4">
    <w:name w:val="WW8Num21z4"/>
    <w:rsid w:val="007C655C"/>
  </w:style>
  <w:style w:type="character" w:customStyle="1" w:styleId="WW8Num21z5">
    <w:name w:val="WW8Num21z5"/>
    <w:rsid w:val="007C655C"/>
  </w:style>
  <w:style w:type="character" w:customStyle="1" w:styleId="WW8Num21z6">
    <w:name w:val="WW8Num21z6"/>
    <w:rsid w:val="007C655C"/>
  </w:style>
  <w:style w:type="character" w:customStyle="1" w:styleId="WW8Num21z7">
    <w:name w:val="WW8Num21z7"/>
    <w:rsid w:val="007C655C"/>
  </w:style>
  <w:style w:type="character" w:customStyle="1" w:styleId="WW8Num21z8">
    <w:name w:val="WW8Num21z8"/>
    <w:rsid w:val="007C655C"/>
  </w:style>
  <w:style w:type="character" w:customStyle="1" w:styleId="WW8Num22z0">
    <w:name w:val="WW8Num22z0"/>
    <w:rsid w:val="007C655C"/>
    <w:rPr>
      <w:rFonts w:hint="default"/>
    </w:rPr>
  </w:style>
  <w:style w:type="character" w:customStyle="1" w:styleId="WW8Num22z1">
    <w:name w:val="WW8Num22z1"/>
    <w:rsid w:val="007C655C"/>
  </w:style>
  <w:style w:type="character" w:customStyle="1" w:styleId="WW8Num22z2">
    <w:name w:val="WW8Num22z2"/>
    <w:rsid w:val="007C655C"/>
  </w:style>
  <w:style w:type="character" w:customStyle="1" w:styleId="WW8Num22z3">
    <w:name w:val="WW8Num22z3"/>
    <w:rsid w:val="007C655C"/>
  </w:style>
  <w:style w:type="character" w:customStyle="1" w:styleId="WW8Num22z4">
    <w:name w:val="WW8Num22z4"/>
    <w:rsid w:val="007C655C"/>
  </w:style>
  <w:style w:type="character" w:customStyle="1" w:styleId="WW8Num22z5">
    <w:name w:val="WW8Num22z5"/>
    <w:rsid w:val="007C655C"/>
  </w:style>
  <w:style w:type="character" w:customStyle="1" w:styleId="WW8Num22z6">
    <w:name w:val="WW8Num22z6"/>
    <w:rsid w:val="007C655C"/>
  </w:style>
  <w:style w:type="character" w:customStyle="1" w:styleId="WW8Num22z7">
    <w:name w:val="WW8Num22z7"/>
    <w:rsid w:val="007C655C"/>
  </w:style>
  <w:style w:type="character" w:customStyle="1" w:styleId="WW8Num22z8">
    <w:name w:val="WW8Num22z8"/>
    <w:rsid w:val="007C655C"/>
  </w:style>
  <w:style w:type="character" w:customStyle="1" w:styleId="WW8Num23z0">
    <w:name w:val="WW8Num23z0"/>
    <w:rsid w:val="007C655C"/>
    <w:rPr>
      <w:rFonts w:hint="default"/>
    </w:rPr>
  </w:style>
  <w:style w:type="character" w:customStyle="1" w:styleId="WW8Num23z1">
    <w:name w:val="WW8Num23z1"/>
    <w:rsid w:val="007C655C"/>
  </w:style>
  <w:style w:type="character" w:customStyle="1" w:styleId="WW8Num23z2">
    <w:name w:val="WW8Num23z2"/>
    <w:rsid w:val="007C655C"/>
  </w:style>
  <w:style w:type="character" w:customStyle="1" w:styleId="WW8Num23z3">
    <w:name w:val="WW8Num23z3"/>
    <w:rsid w:val="007C655C"/>
  </w:style>
  <w:style w:type="character" w:customStyle="1" w:styleId="WW8Num23z4">
    <w:name w:val="WW8Num23z4"/>
    <w:rsid w:val="007C655C"/>
  </w:style>
  <w:style w:type="character" w:customStyle="1" w:styleId="WW8Num23z5">
    <w:name w:val="WW8Num23z5"/>
    <w:rsid w:val="007C655C"/>
  </w:style>
  <w:style w:type="character" w:customStyle="1" w:styleId="WW8Num23z6">
    <w:name w:val="WW8Num23z6"/>
    <w:rsid w:val="007C655C"/>
  </w:style>
  <w:style w:type="character" w:customStyle="1" w:styleId="WW8Num23z7">
    <w:name w:val="WW8Num23z7"/>
    <w:rsid w:val="007C655C"/>
  </w:style>
  <w:style w:type="character" w:customStyle="1" w:styleId="WW8Num23z8">
    <w:name w:val="WW8Num23z8"/>
    <w:rsid w:val="007C655C"/>
  </w:style>
  <w:style w:type="character" w:customStyle="1" w:styleId="WW8Num24z0">
    <w:name w:val="WW8Num24z0"/>
    <w:rsid w:val="007C655C"/>
    <w:rPr>
      <w:rFonts w:ascii="Times New Roman" w:eastAsia="Times New Roman" w:hAnsi="Times New Roman" w:cs="Times New Roman" w:hint="default"/>
      <w:color w:val="auto"/>
    </w:rPr>
  </w:style>
  <w:style w:type="character" w:customStyle="1" w:styleId="WW8Num24z1">
    <w:name w:val="WW8Num24z1"/>
    <w:rsid w:val="007C655C"/>
    <w:rPr>
      <w:rFonts w:ascii="Courier New" w:hAnsi="Courier New" w:cs="Courier New" w:hint="default"/>
    </w:rPr>
  </w:style>
  <w:style w:type="character" w:customStyle="1" w:styleId="WW8Num24z2">
    <w:name w:val="WW8Num24z2"/>
    <w:rsid w:val="007C655C"/>
    <w:rPr>
      <w:rFonts w:ascii="Wingdings" w:hAnsi="Wingdings" w:cs="Wingdings" w:hint="default"/>
    </w:rPr>
  </w:style>
  <w:style w:type="character" w:customStyle="1" w:styleId="WW8Num24z3">
    <w:name w:val="WW8Num24z3"/>
    <w:rsid w:val="007C655C"/>
    <w:rPr>
      <w:rFonts w:ascii="Symbol" w:hAnsi="Symbol" w:cs="Symbol" w:hint="default"/>
    </w:rPr>
  </w:style>
  <w:style w:type="character" w:customStyle="1" w:styleId="WW8Num25z0">
    <w:name w:val="WW8Num25z0"/>
    <w:rsid w:val="007C655C"/>
  </w:style>
  <w:style w:type="character" w:customStyle="1" w:styleId="WW8Num25z1">
    <w:name w:val="WW8Num25z1"/>
    <w:rsid w:val="007C655C"/>
  </w:style>
  <w:style w:type="character" w:customStyle="1" w:styleId="WW8Num25z2">
    <w:name w:val="WW8Num25z2"/>
    <w:rsid w:val="007C655C"/>
  </w:style>
  <w:style w:type="character" w:customStyle="1" w:styleId="WW8Num25z3">
    <w:name w:val="WW8Num25z3"/>
    <w:rsid w:val="007C655C"/>
  </w:style>
  <w:style w:type="character" w:customStyle="1" w:styleId="WW8Num25z4">
    <w:name w:val="WW8Num25z4"/>
    <w:rsid w:val="007C655C"/>
  </w:style>
  <w:style w:type="character" w:customStyle="1" w:styleId="WW8Num25z5">
    <w:name w:val="WW8Num25z5"/>
    <w:rsid w:val="007C655C"/>
  </w:style>
  <w:style w:type="character" w:customStyle="1" w:styleId="WW8Num25z6">
    <w:name w:val="WW8Num25z6"/>
    <w:rsid w:val="007C655C"/>
  </w:style>
  <w:style w:type="character" w:customStyle="1" w:styleId="WW8Num25z7">
    <w:name w:val="WW8Num25z7"/>
    <w:rsid w:val="007C655C"/>
  </w:style>
  <w:style w:type="character" w:customStyle="1" w:styleId="WW8Num25z8">
    <w:name w:val="WW8Num25z8"/>
    <w:rsid w:val="007C655C"/>
  </w:style>
  <w:style w:type="character" w:customStyle="1" w:styleId="WW8Num26z0">
    <w:name w:val="WW8Num26z0"/>
    <w:rsid w:val="007C655C"/>
    <w:rPr>
      <w:rFonts w:hint="default"/>
    </w:rPr>
  </w:style>
  <w:style w:type="character" w:customStyle="1" w:styleId="WW8Num26z1">
    <w:name w:val="WW8Num26z1"/>
    <w:rsid w:val="007C655C"/>
  </w:style>
  <w:style w:type="character" w:customStyle="1" w:styleId="WW8Num26z2">
    <w:name w:val="WW8Num26z2"/>
    <w:rsid w:val="007C655C"/>
  </w:style>
  <w:style w:type="character" w:customStyle="1" w:styleId="WW8Num26z3">
    <w:name w:val="WW8Num26z3"/>
    <w:rsid w:val="007C655C"/>
  </w:style>
  <w:style w:type="character" w:customStyle="1" w:styleId="WW8Num26z4">
    <w:name w:val="WW8Num26z4"/>
    <w:rsid w:val="007C655C"/>
  </w:style>
  <w:style w:type="character" w:customStyle="1" w:styleId="WW8Num26z5">
    <w:name w:val="WW8Num26z5"/>
    <w:rsid w:val="007C655C"/>
  </w:style>
  <w:style w:type="character" w:customStyle="1" w:styleId="WW8Num26z6">
    <w:name w:val="WW8Num26z6"/>
    <w:rsid w:val="007C655C"/>
  </w:style>
  <w:style w:type="character" w:customStyle="1" w:styleId="WW8Num26z7">
    <w:name w:val="WW8Num26z7"/>
    <w:rsid w:val="007C655C"/>
  </w:style>
  <w:style w:type="character" w:customStyle="1" w:styleId="WW8Num26z8">
    <w:name w:val="WW8Num26z8"/>
    <w:rsid w:val="007C655C"/>
  </w:style>
  <w:style w:type="character" w:customStyle="1" w:styleId="WW8Num27z0">
    <w:name w:val="WW8Num27z0"/>
    <w:rsid w:val="007C655C"/>
    <w:rPr>
      <w:rFonts w:hint="default"/>
    </w:rPr>
  </w:style>
  <w:style w:type="character" w:customStyle="1" w:styleId="WW8Num27z1">
    <w:name w:val="WW8Num27z1"/>
    <w:rsid w:val="007C655C"/>
  </w:style>
  <w:style w:type="character" w:customStyle="1" w:styleId="WW8Num27z2">
    <w:name w:val="WW8Num27z2"/>
    <w:rsid w:val="007C655C"/>
  </w:style>
  <w:style w:type="character" w:customStyle="1" w:styleId="WW8Num27z3">
    <w:name w:val="WW8Num27z3"/>
    <w:rsid w:val="007C655C"/>
  </w:style>
  <w:style w:type="character" w:customStyle="1" w:styleId="WW8Num27z4">
    <w:name w:val="WW8Num27z4"/>
    <w:rsid w:val="007C655C"/>
  </w:style>
  <w:style w:type="character" w:customStyle="1" w:styleId="WW8Num27z5">
    <w:name w:val="WW8Num27z5"/>
    <w:rsid w:val="007C655C"/>
  </w:style>
  <w:style w:type="character" w:customStyle="1" w:styleId="WW8Num27z6">
    <w:name w:val="WW8Num27z6"/>
    <w:rsid w:val="007C655C"/>
  </w:style>
  <w:style w:type="character" w:customStyle="1" w:styleId="WW8Num27z7">
    <w:name w:val="WW8Num27z7"/>
    <w:rsid w:val="007C655C"/>
  </w:style>
  <w:style w:type="character" w:customStyle="1" w:styleId="WW8Num27z8">
    <w:name w:val="WW8Num27z8"/>
    <w:rsid w:val="007C655C"/>
  </w:style>
  <w:style w:type="character" w:customStyle="1" w:styleId="WW8Num28z0">
    <w:name w:val="WW8Num28z0"/>
    <w:rsid w:val="007C655C"/>
    <w:rPr>
      <w:rFonts w:hint="default"/>
    </w:rPr>
  </w:style>
  <w:style w:type="character" w:customStyle="1" w:styleId="WW8Num28z1">
    <w:name w:val="WW8Num28z1"/>
    <w:rsid w:val="007C655C"/>
  </w:style>
  <w:style w:type="character" w:customStyle="1" w:styleId="WW8Num28z2">
    <w:name w:val="WW8Num28z2"/>
    <w:rsid w:val="007C655C"/>
  </w:style>
  <w:style w:type="character" w:customStyle="1" w:styleId="WW8Num28z3">
    <w:name w:val="WW8Num28z3"/>
    <w:rsid w:val="007C655C"/>
  </w:style>
  <w:style w:type="character" w:customStyle="1" w:styleId="WW8Num28z4">
    <w:name w:val="WW8Num28z4"/>
    <w:rsid w:val="007C655C"/>
  </w:style>
  <w:style w:type="character" w:customStyle="1" w:styleId="WW8Num28z5">
    <w:name w:val="WW8Num28z5"/>
    <w:rsid w:val="007C655C"/>
  </w:style>
  <w:style w:type="character" w:customStyle="1" w:styleId="WW8Num28z6">
    <w:name w:val="WW8Num28z6"/>
    <w:rsid w:val="007C655C"/>
  </w:style>
  <w:style w:type="character" w:customStyle="1" w:styleId="WW8Num28z7">
    <w:name w:val="WW8Num28z7"/>
    <w:rsid w:val="007C655C"/>
  </w:style>
  <w:style w:type="character" w:customStyle="1" w:styleId="WW8Num28z8">
    <w:name w:val="WW8Num28z8"/>
    <w:rsid w:val="007C655C"/>
  </w:style>
  <w:style w:type="character" w:customStyle="1" w:styleId="WW8Num29z0">
    <w:name w:val="WW8Num29z0"/>
    <w:rsid w:val="007C655C"/>
    <w:rPr>
      <w:rFonts w:hint="default"/>
    </w:rPr>
  </w:style>
  <w:style w:type="character" w:customStyle="1" w:styleId="WW8Num29z1">
    <w:name w:val="WW8Num29z1"/>
    <w:rsid w:val="007C655C"/>
  </w:style>
  <w:style w:type="character" w:customStyle="1" w:styleId="WW8Num29z2">
    <w:name w:val="WW8Num29z2"/>
    <w:rsid w:val="007C655C"/>
  </w:style>
  <w:style w:type="character" w:customStyle="1" w:styleId="WW8Num29z3">
    <w:name w:val="WW8Num29z3"/>
    <w:rsid w:val="007C655C"/>
  </w:style>
  <w:style w:type="character" w:customStyle="1" w:styleId="WW8Num29z4">
    <w:name w:val="WW8Num29z4"/>
    <w:rsid w:val="007C655C"/>
  </w:style>
  <w:style w:type="character" w:customStyle="1" w:styleId="WW8Num29z5">
    <w:name w:val="WW8Num29z5"/>
    <w:rsid w:val="007C655C"/>
  </w:style>
  <w:style w:type="character" w:customStyle="1" w:styleId="WW8Num29z6">
    <w:name w:val="WW8Num29z6"/>
    <w:rsid w:val="007C655C"/>
  </w:style>
  <w:style w:type="character" w:customStyle="1" w:styleId="WW8Num29z7">
    <w:name w:val="WW8Num29z7"/>
    <w:rsid w:val="007C655C"/>
  </w:style>
  <w:style w:type="character" w:customStyle="1" w:styleId="WW8Num29z8">
    <w:name w:val="WW8Num29z8"/>
    <w:rsid w:val="007C655C"/>
  </w:style>
  <w:style w:type="character" w:customStyle="1" w:styleId="WW8Num30z0">
    <w:name w:val="WW8Num30z0"/>
    <w:rsid w:val="007C655C"/>
    <w:rPr>
      <w:rFonts w:hint="default"/>
    </w:rPr>
  </w:style>
  <w:style w:type="character" w:customStyle="1" w:styleId="WW8Num30z1">
    <w:name w:val="WW8Num30z1"/>
    <w:rsid w:val="007C655C"/>
    <w:rPr>
      <w:rFonts w:ascii="Courier New" w:hAnsi="Courier New" w:cs="Courier New" w:hint="default"/>
    </w:rPr>
  </w:style>
  <w:style w:type="character" w:customStyle="1" w:styleId="WW8Num30z2">
    <w:name w:val="WW8Num30z2"/>
    <w:rsid w:val="007C655C"/>
  </w:style>
  <w:style w:type="character" w:customStyle="1" w:styleId="WW8Num30z3">
    <w:name w:val="WW8Num30z3"/>
    <w:rsid w:val="007C655C"/>
  </w:style>
  <w:style w:type="character" w:customStyle="1" w:styleId="WW8Num30z4">
    <w:name w:val="WW8Num30z4"/>
    <w:rsid w:val="007C655C"/>
  </w:style>
  <w:style w:type="character" w:customStyle="1" w:styleId="WW8Num30z5">
    <w:name w:val="WW8Num30z5"/>
    <w:rsid w:val="007C655C"/>
  </w:style>
  <w:style w:type="character" w:customStyle="1" w:styleId="WW8Num30z6">
    <w:name w:val="WW8Num30z6"/>
    <w:rsid w:val="007C655C"/>
  </w:style>
  <w:style w:type="character" w:customStyle="1" w:styleId="WW8Num30z7">
    <w:name w:val="WW8Num30z7"/>
    <w:rsid w:val="007C655C"/>
  </w:style>
  <w:style w:type="character" w:customStyle="1" w:styleId="WW8Num30z8">
    <w:name w:val="WW8Num30z8"/>
    <w:rsid w:val="007C655C"/>
  </w:style>
  <w:style w:type="character" w:customStyle="1" w:styleId="WW8Num31z0">
    <w:name w:val="WW8Num31z0"/>
    <w:rsid w:val="007C655C"/>
    <w:rPr>
      <w:rFonts w:hint="default"/>
    </w:rPr>
  </w:style>
  <w:style w:type="character" w:customStyle="1" w:styleId="WW8Num31z1">
    <w:name w:val="WW8Num31z1"/>
    <w:rsid w:val="007C655C"/>
  </w:style>
  <w:style w:type="character" w:customStyle="1" w:styleId="WW8Num31z2">
    <w:name w:val="WW8Num31z2"/>
    <w:rsid w:val="007C655C"/>
  </w:style>
  <w:style w:type="character" w:customStyle="1" w:styleId="WW8Num31z3">
    <w:name w:val="WW8Num31z3"/>
    <w:rsid w:val="007C655C"/>
  </w:style>
  <w:style w:type="character" w:customStyle="1" w:styleId="WW8Num31z4">
    <w:name w:val="WW8Num31z4"/>
    <w:rsid w:val="007C655C"/>
  </w:style>
  <w:style w:type="character" w:customStyle="1" w:styleId="WW8Num31z5">
    <w:name w:val="WW8Num31z5"/>
    <w:rsid w:val="007C655C"/>
  </w:style>
  <w:style w:type="character" w:customStyle="1" w:styleId="WW8Num31z6">
    <w:name w:val="WW8Num31z6"/>
    <w:rsid w:val="007C655C"/>
  </w:style>
  <w:style w:type="character" w:customStyle="1" w:styleId="WW8Num31z7">
    <w:name w:val="WW8Num31z7"/>
    <w:rsid w:val="007C655C"/>
  </w:style>
  <w:style w:type="character" w:customStyle="1" w:styleId="WW8Num31z8">
    <w:name w:val="WW8Num31z8"/>
    <w:rsid w:val="007C655C"/>
  </w:style>
  <w:style w:type="character" w:customStyle="1" w:styleId="WW8Num32z0">
    <w:name w:val="WW8Num32z0"/>
    <w:rsid w:val="007C655C"/>
    <w:rPr>
      <w:rFonts w:hint="default"/>
    </w:rPr>
  </w:style>
  <w:style w:type="character" w:customStyle="1" w:styleId="WW8Num32z2">
    <w:name w:val="WW8Num32z2"/>
    <w:rsid w:val="007C655C"/>
  </w:style>
  <w:style w:type="character" w:customStyle="1" w:styleId="WW8Num32z3">
    <w:name w:val="WW8Num32z3"/>
    <w:rsid w:val="007C655C"/>
  </w:style>
  <w:style w:type="character" w:customStyle="1" w:styleId="WW8Num32z4">
    <w:name w:val="WW8Num32z4"/>
    <w:rsid w:val="007C655C"/>
  </w:style>
  <w:style w:type="character" w:customStyle="1" w:styleId="WW8Num32z5">
    <w:name w:val="WW8Num32z5"/>
    <w:rsid w:val="007C655C"/>
  </w:style>
  <w:style w:type="character" w:customStyle="1" w:styleId="WW8Num32z6">
    <w:name w:val="WW8Num32z6"/>
    <w:rsid w:val="007C655C"/>
  </w:style>
  <w:style w:type="character" w:customStyle="1" w:styleId="WW8Num32z7">
    <w:name w:val="WW8Num32z7"/>
    <w:rsid w:val="007C655C"/>
  </w:style>
  <w:style w:type="character" w:customStyle="1" w:styleId="WW8Num32z8">
    <w:name w:val="WW8Num32z8"/>
    <w:rsid w:val="007C655C"/>
  </w:style>
  <w:style w:type="character" w:customStyle="1" w:styleId="WW8Num33z0">
    <w:name w:val="WW8Num33z0"/>
    <w:rsid w:val="007C655C"/>
    <w:rPr>
      <w:rFonts w:hint="default"/>
    </w:rPr>
  </w:style>
  <w:style w:type="character" w:customStyle="1" w:styleId="WW8Num33z1">
    <w:name w:val="WW8Num33z1"/>
    <w:rsid w:val="007C655C"/>
  </w:style>
  <w:style w:type="character" w:customStyle="1" w:styleId="WW8Num33z2">
    <w:name w:val="WW8Num33z2"/>
    <w:rsid w:val="007C655C"/>
  </w:style>
  <w:style w:type="character" w:customStyle="1" w:styleId="WW8Num33z3">
    <w:name w:val="WW8Num33z3"/>
    <w:rsid w:val="007C655C"/>
  </w:style>
  <w:style w:type="character" w:customStyle="1" w:styleId="WW8Num33z4">
    <w:name w:val="WW8Num33z4"/>
    <w:rsid w:val="007C655C"/>
  </w:style>
  <w:style w:type="character" w:customStyle="1" w:styleId="WW8Num33z5">
    <w:name w:val="WW8Num33z5"/>
    <w:rsid w:val="007C655C"/>
  </w:style>
  <w:style w:type="character" w:customStyle="1" w:styleId="WW8Num33z6">
    <w:name w:val="WW8Num33z6"/>
    <w:rsid w:val="007C655C"/>
  </w:style>
  <w:style w:type="character" w:customStyle="1" w:styleId="WW8Num33z7">
    <w:name w:val="WW8Num33z7"/>
    <w:rsid w:val="007C655C"/>
  </w:style>
  <w:style w:type="character" w:customStyle="1" w:styleId="WW8Num33z8">
    <w:name w:val="WW8Num33z8"/>
    <w:rsid w:val="007C655C"/>
  </w:style>
  <w:style w:type="character" w:customStyle="1" w:styleId="Domylnaczcionkaakapitu1">
    <w:name w:val="Domyślna czcionka akapitu1"/>
    <w:rsid w:val="007C655C"/>
  </w:style>
  <w:style w:type="character" w:customStyle="1" w:styleId="tabulatory">
    <w:name w:val="tabulatory"/>
    <w:basedOn w:val="Domylnaczcionkaakapitu1"/>
    <w:rsid w:val="007C655C"/>
  </w:style>
  <w:style w:type="character" w:customStyle="1" w:styleId="ZnakZnak">
    <w:name w:val="Znak Znak"/>
    <w:basedOn w:val="Domylnaczcionkaakapitu1"/>
    <w:rsid w:val="007C655C"/>
    <w:rPr>
      <w:rFonts w:ascii="Bookman Old Style" w:hAnsi="Bookman Old Style" w:cs="Bookman Old Style"/>
      <w:sz w:val="24"/>
    </w:rPr>
  </w:style>
  <w:style w:type="character" w:customStyle="1" w:styleId="Znakiprzypiswkocowych">
    <w:name w:val="Znaki przypisów końcowych"/>
    <w:basedOn w:val="Domylnaczcionkaakapitu1"/>
    <w:rsid w:val="007C655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C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655C"/>
    <w:pPr>
      <w:widowControl w:val="0"/>
      <w:tabs>
        <w:tab w:val="left" w:pos="142"/>
      </w:tabs>
      <w:jc w:val="both"/>
    </w:pPr>
    <w:rPr>
      <w:rFonts w:ascii="Bookman Old Style" w:hAnsi="Bookman Old Style" w:cs="Bookman Old Style"/>
      <w:szCs w:val="20"/>
    </w:rPr>
  </w:style>
  <w:style w:type="paragraph" w:styleId="Lista">
    <w:name w:val="List"/>
    <w:basedOn w:val="Tekstpodstawowy"/>
    <w:rsid w:val="007C655C"/>
    <w:rPr>
      <w:rFonts w:cs="Mangal"/>
    </w:rPr>
  </w:style>
  <w:style w:type="paragraph" w:styleId="Legenda">
    <w:name w:val="caption"/>
    <w:basedOn w:val="Normalny"/>
    <w:qFormat/>
    <w:rsid w:val="007C65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C655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7C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7C655C"/>
    <w:pPr>
      <w:suppressLineNumbers/>
      <w:spacing w:before="120" w:after="120"/>
    </w:pPr>
    <w:rPr>
      <w:rFonts w:cs="Mangal"/>
      <w:i/>
      <w:iCs/>
    </w:rPr>
  </w:style>
  <w:style w:type="paragraph" w:customStyle="1" w:styleId="punkt">
    <w:name w:val="punkt"/>
    <w:basedOn w:val="Normalny"/>
    <w:rsid w:val="007C655C"/>
    <w:pPr>
      <w:spacing w:before="60" w:after="60"/>
      <w:ind w:left="840" w:hanging="284"/>
      <w:jc w:val="both"/>
    </w:pPr>
  </w:style>
  <w:style w:type="paragraph" w:customStyle="1" w:styleId="w4ustart">
    <w:name w:val="w4_ust_art"/>
    <w:basedOn w:val="Normalny"/>
    <w:rsid w:val="007C655C"/>
    <w:pPr>
      <w:spacing w:before="60" w:after="60"/>
      <w:ind w:left="1843" w:hanging="255"/>
      <w:jc w:val="both"/>
    </w:pPr>
  </w:style>
  <w:style w:type="paragraph" w:customStyle="1" w:styleId="ZUSTzmustartykuempunktem">
    <w:name w:val="Z/UST(§) – zm. ust. (§) artykułem (punktem)"/>
    <w:basedOn w:val="Normalny"/>
    <w:rsid w:val="007C655C"/>
    <w:pPr>
      <w:autoSpaceDE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styleId="Tekstprzypisukocowego">
    <w:name w:val="endnote text"/>
    <w:basedOn w:val="Normalny"/>
    <w:rsid w:val="007C655C"/>
    <w:rPr>
      <w:sz w:val="20"/>
      <w:szCs w:val="20"/>
    </w:rPr>
  </w:style>
  <w:style w:type="paragraph" w:styleId="Nagwek">
    <w:name w:val="header"/>
    <w:basedOn w:val="Normalny"/>
    <w:rsid w:val="007C6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655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C655C"/>
    <w:pPr>
      <w:suppressLineNumbers/>
    </w:pPr>
  </w:style>
  <w:style w:type="paragraph" w:customStyle="1" w:styleId="Nagwektabeli">
    <w:name w:val="Nagłówek tabeli"/>
    <w:basedOn w:val="Zawartotabeli"/>
    <w:rsid w:val="007C655C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semiHidden/>
    <w:rsid w:val="00CE0057"/>
    <w:rPr>
      <w:vertAlign w:val="superscript"/>
    </w:rPr>
  </w:style>
  <w:style w:type="paragraph" w:styleId="Tekstdymka">
    <w:name w:val="Balloon Text"/>
    <w:basedOn w:val="Normalny"/>
    <w:semiHidden/>
    <w:rsid w:val="00971C95"/>
    <w:rPr>
      <w:rFonts w:ascii="Tahoma" w:hAnsi="Tahoma" w:cs="Tahoma"/>
      <w:sz w:val="16"/>
      <w:szCs w:val="16"/>
    </w:rPr>
  </w:style>
  <w:style w:type="paragraph" w:customStyle="1" w:styleId="NormalnyWyjustowany">
    <w:name w:val="Normalny + Wyjustowany"/>
    <w:aliases w:val="Z lewej:  -0,63 cm,Interlinia:  1,5 wiersza"/>
    <w:basedOn w:val="Normalny"/>
    <w:link w:val="NormalnyWyjustowanyZnak"/>
    <w:rsid w:val="0001273C"/>
    <w:pPr>
      <w:spacing w:line="360" w:lineRule="auto"/>
      <w:ind w:left="-360"/>
      <w:jc w:val="both"/>
    </w:pPr>
  </w:style>
  <w:style w:type="character" w:customStyle="1" w:styleId="NormalnyWyjustowanyZnak">
    <w:name w:val="Normalny + Wyjustowany Znak"/>
    <w:aliases w:val="Z lewej:  -0 Znak,63 cm Znak,Interlinia:  1 Znak,5 wiersza Znak"/>
    <w:basedOn w:val="Domylnaczcionkaakapitu"/>
    <w:link w:val="NormalnyWyjustowany"/>
    <w:rsid w:val="0001273C"/>
    <w:rPr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A624-ED81-4FD8-98CB-80EDE6FC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Bobel</dc:creator>
  <cp:lastModifiedBy>Edyta Pytka</cp:lastModifiedBy>
  <cp:revision>3</cp:revision>
  <cp:lastPrinted>2021-02-02T09:41:00Z</cp:lastPrinted>
  <dcterms:created xsi:type="dcterms:W3CDTF">2022-02-08T09:57:00Z</dcterms:created>
  <dcterms:modified xsi:type="dcterms:W3CDTF">2022-02-08T10:18:00Z</dcterms:modified>
</cp:coreProperties>
</file>